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9B" w:rsidRPr="00342BF9" w:rsidRDefault="00342BF9" w:rsidP="00342BF9">
      <w:pPr>
        <w:spacing w:after="0" w:line="240" w:lineRule="atLeast"/>
        <w:ind w:left="-181" w:right="-13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2BF9">
        <w:rPr>
          <w:rFonts w:ascii="Times New Roman" w:hAnsi="Times New Roman" w:cs="Times New Roman"/>
          <w:b/>
          <w:noProof/>
          <w:sz w:val="24"/>
          <w:szCs w:val="24"/>
        </w:rPr>
        <w:t>СОВЕТ  ПУДОВСКОГО  СЕЛЬСКОГО  ПОСЕЛЕНИЯ</w:t>
      </w:r>
    </w:p>
    <w:p w:rsidR="00342BF9" w:rsidRPr="00342BF9" w:rsidRDefault="00342BF9" w:rsidP="00342BF9">
      <w:pPr>
        <w:spacing w:after="0" w:line="240" w:lineRule="atLeast"/>
        <w:ind w:left="-181" w:right="-13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42BF9">
        <w:rPr>
          <w:rFonts w:ascii="Times New Roman" w:hAnsi="Times New Roman" w:cs="Times New Roman"/>
          <w:b/>
          <w:noProof/>
          <w:sz w:val="24"/>
          <w:szCs w:val="24"/>
        </w:rPr>
        <w:t>КРИВОШЕИНСКОГО РАЙОНА  ТОМСКОЙ  ОБЛАСТИ</w:t>
      </w:r>
    </w:p>
    <w:p w:rsidR="00AD0D9B" w:rsidRDefault="00AD0D9B" w:rsidP="00342BF9">
      <w:pPr>
        <w:pStyle w:val="formattext"/>
        <w:shd w:val="clear" w:color="auto" w:fill="FFFFFF"/>
        <w:spacing w:before="0" w:after="0"/>
        <w:jc w:val="center"/>
        <w:textAlignment w:val="baseline"/>
        <w:rPr>
          <w:spacing w:val="2"/>
          <w:sz w:val="28"/>
          <w:szCs w:val="28"/>
        </w:rPr>
      </w:pPr>
    </w:p>
    <w:p w:rsidR="00342BF9" w:rsidRDefault="00342BF9" w:rsidP="00342BF9">
      <w:pPr>
        <w:pStyle w:val="formattext"/>
        <w:shd w:val="clear" w:color="auto" w:fill="FFFFFF"/>
        <w:spacing w:before="0" w:after="0"/>
        <w:jc w:val="center"/>
        <w:textAlignment w:val="baseline"/>
        <w:rPr>
          <w:spacing w:val="2"/>
          <w:sz w:val="28"/>
          <w:szCs w:val="28"/>
        </w:rPr>
      </w:pPr>
    </w:p>
    <w:p w:rsidR="00342BF9" w:rsidRPr="00342BF9" w:rsidRDefault="00342BF9" w:rsidP="00342BF9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spacing w:val="2"/>
        </w:rPr>
      </w:pPr>
      <w:r w:rsidRPr="00342BF9">
        <w:rPr>
          <w:b/>
          <w:spacing w:val="2"/>
        </w:rPr>
        <w:t>РАСПОРЯЖЕНИЕ</w:t>
      </w:r>
    </w:p>
    <w:p w:rsidR="00342BF9" w:rsidRPr="00342BF9" w:rsidRDefault="00342BF9" w:rsidP="00342BF9">
      <w:pPr>
        <w:pStyle w:val="formattext"/>
        <w:shd w:val="clear" w:color="auto" w:fill="FFFFFF"/>
        <w:spacing w:before="0" w:after="0"/>
        <w:jc w:val="center"/>
        <w:textAlignment w:val="baseline"/>
        <w:rPr>
          <w:spacing w:val="2"/>
        </w:rPr>
      </w:pPr>
    </w:p>
    <w:p w:rsidR="00342BF9" w:rsidRDefault="00342BF9" w:rsidP="00342BF9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</w:rPr>
      </w:pPr>
      <w:r w:rsidRPr="00342BF9">
        <w:rPr>
          <w:spacing w:val="2"/>
        </w:rPr>
        <w:t xml:space="preserve">03.04.2017                                                                                           </w:t>
      </w:r>
      <w:r>
        <w:rPr>
          <w:spacing w:val="2"/>
        </w:rPr>
        <w:t xml:space="preserve">                           </w:t>
      </w:r>
      <w:r w:rsidRPr="00342BF9">
        <w:rPr>
          <w:spacing w:val="2"/>
        </w:rPr>
        <w:t xml:space="preserve">          № 1</w:t>
      </w:r>
    </w:p>
    <w:p w:rsidR="00342BF9" w:rsidRDefault="00342BF9" w:rsidP="00342BF9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</w:rPr>
      </w:pPr>
    </w:p>
    <w:p w:rsidR="00342BF9" w:rsidRPr="00342BF9" w:rsidRDefault="00342BF9" w:rsidP="00342BF9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</w:rPr>
      </w:pPr>
    </w:p>
    <w:p w:rsidR="00342BF9" w:rsidRDefault="00AD0D9B" w:rsidP="00342BF9">
      <w:pPr>
        <w:pStyle w:val="formattext"/>
        <w:shd w:val="clear" w:color="auto" w:fill="FFFFFF"/>
        <w:spacing w:before="0" w:after="0"/>
        <w:jc w:val="center"/>
        <w:textAlignment w:val="baseline"/>
        <w:rPr>
          <w:spacing w:val="2"/>
        </w:rPr>
      </w:pPr>
      <w:r w:rsidRPr="00342BF9">
        <w:rPr>
          <w:spacing w:val="2"/>
        </w:rPr>
        <w:t>О мерах по реализации Федерального</w:t>
      </w:r>
      <w:r w:rsidR="00342BF9">
        <w:rPr>
          <w:spacing w:val="2"/>
        </w:rPr>
        <w:t xml:space="preserve"> </w:t>
      </w:r>
      <w:r w:rsidRPr="00342BF9">
        <w:rPr>
          <w:spacing w:val="2"/>
        </w:rPr>
        <w:t xml:space="preserve">закона «О персональных данных» </w:t>
      </w:r>
    </w:p>
    <w:p w:rsidR="00AD0D9B" w:rsidRPr="00342BF9" w:rsidRDefault="00342BF9" w:rsidP="00342BF9">
      <w:pPr>
        <w:pStyle w:val="formattext"/>
        <w:shd w:val="clear" w:color="auto" w:fill="FFFFFF"/>
        <w:spacing w:before="0" w:after="0"/>
        <w:jc w:val="center"/>
        <w:textAlignment w:val="baseline"/>
        <w:rPr>
          <w:spacing w:val="2"/>
        </w:rPr>
      </w:pPr>
      <w:r>
        <w:rPr>
          <w:spacing w:val="2"/>
        </w:rPr>
        <w:t xml:space="preserve">в Совете </w:t>
      </w:r>
      <w:proofErr w:type="spellStart"/>
      <w:r>
        <w:rPr>
          <w:spacing w:val="2"/>
        </w:rPr>
        <w:t>Пудовского</w:t>
      </w:r>
      <w:proofErr w:type="spellEnd"/>
      <w:r>
        <w:rPr>
          <w:spacing w:val="2"/>
        </w:rPr>
        <w:t xml:space="preserve"> сельского поселения Кривошеинского района</w:t>
      </w:r>
    </w:p>
    <w:p w:rsidR="00AD0D9B" w:rsidRDefault="00AD0D9B" w:rsidP="00AD0D9B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</w:rPr>
      </w:pPr>
    </w:p>
    <w:p w:rsidR="00342BF9" w:rsidRDefault="00342BF9" w:rsidP="00AD0D9B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AD0D9B" w:rsidRPr="00342BF9" w:rsidRDefault="00AD0D9B" w:rsidP="00AD0D9B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2"/>
        </w:rPr>
      </w:pPr>
      <w:proofErr w:type="gramStart"/>
      <w:r w:rsidRPr="00342BF9">
        <w:rPr>
          <w:color w:val="000000"/>
        </w:rPr>
        <w:t>В соответствии с Федеральным законом от 27 июля 2006 года № 152-ФЗ «О персональных данных», постановлениями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</w:t>
      </w:r>
      <w:proofErr w:type="gramEnd"/>
      <w:r w:rsidRPr="00342BF9">
        <w:rPr>
          <w:color w:val="000000"/>
        </w:rPr>
        <w:t xml:space="preserve"> в </w:t>
      </w:r>
      <w:proofErr w:type="gramStart"/>
      <w:r w:rsidRPr="00342BF9">
        <w:rPr>
          <w:color w:val="000000"/>
        </w:rPr>
        <w:t>соответствии</w:t>
      </w:r>
      <w:proofErr w:type="gramEnd"/>
      <w:r w:rsidRPr="00342BF9">
        <w:rPr>
          <w:color w:val="000000"/>
        </w:rPr>
        <w:t xml:space="preserve"> с ним норма</w:t>
      </w:r>
      <w:r w:rsidR="00342BF9" w:rsidRPr="00342BF9">
        <w:rPr>
          <w:color w:val="000000"/>
        </w:rPr>
        <w:t>тивными правовыми актами</w:t>
      </w:r>
      <w:r w:rsidRPr="00342BF9">
        <w:rPr>
          <w:color w:val="000000"/>
        </w:rPr>
        <w:t>, Уставом муниципальн</w:t>
      </w:r>
      <w:r w:rsidR="00342BF9" w:rsidRPr="00342BF9">
        <w:rPr>
          <w:color w:val="000000"/>
        </w:rPr>
        <w:t xml:space="preserve">ого образования </w:t>
      </w:r>
      <w:proofErr w:type="spellStart"/>
      <w:r w:rsidR="00342BF9" w:rsidRPr="00342BF9">
        <w:rPr>
          <w:color w:val="000000"/>
        </w:rPr>
        <w:t>Пудовское</w:t>
      </w:r>
      <w:proofErr w:type="spellEnd"/>
      <w:r w:rsidR="00342BF9" w:rsidRPr="00342BF9">
        <w:rPr>
          <w:color w:val="000000"/>
        </w:rPr>
        <w:t xml:space="preserve"> сельское поселение</w:t>
      </w:r>
      <w:r w:rsidRPr="00342BF9">
        <w:rPr>
          <w:color w:val="000000"/>
        </w:rPr>
        <w:t>:</w:t>
      </w:r>
    </w:p>
    <w:p w:rsidR="00342BF9" w:rsidRPr="00342BF9" w:rsidRDefault="00AD0D9B" w:rsidP="00AD0D9B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342BF9">
        <w:rPr>
          <w:spacing w:val="2"/>
        </w:rPr>
        <w:t xml:space="preserve">1. </w:t>
      </w:r>
      <w:r w:rsidRPr="00342BF9">
        <w:rPr>
          <w:color w:val="000000"/>
        </w:rPr>
        <w:t xml:space="preserve">Утвердить Правила обработки персональных данных в </w:t>
      </w:r>
      <w:r w:rsidR="00342BF9" w:rsidRPr="00342BF9">
        <w:rPr>
          <w:color w:val="000000"/>
        </w:rPr>
        <w:t xml:space="preserve">Совете </w:t>
      </w:r>
      <w:proofErr w:type="spellStart"/>
      <w:r w:rsidR="00342BF9" w:rsidRPr="00342BF9">
        <w:rPr>
          <w:color w:val="000000"/>
        </w:rPr>
        <w:t>Пудовского</w:t>
      </w:r>
      <w:proofErr w:type="spellEnd"/>
      <w:r w:rsidR="00342BF9" w:rsidRPr="00342BF9">
        <w:rPr>
          <w:color w:val="000000"/>
        </w:rPr>
        <w:t xml:space="preserve"> сельского поселения Кривошеинского района Томской области, согласно приложению. </w:t>
      </w:r>
    </w:p>
    <w:p w:rsidR="00342BF9" w:rsidRPr="00342BF9" w:rsidRDefault="00342BF9" w:rsidP="00AD0D9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2BF9" w:rsidRPr="00342BF9" w:rsidRDefault="00342BF9" w:rsidP="00AD0D9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2BF9" w:rsidRPr="00342BF9" w:rsidRDefault="00342BF9" w:rsidP="00342B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BF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Председателя Совета</w:t>
      </w:r>
    </w:p>
    <w:p w:rsidR="00342BF9" w:rsidRDefault="00342BF9" w:rsidP="00342BF9">
      <w:pPr>
        <w:spacing w:after="0" w:line="240" w:lineRule="atLeast"/>
        <w:sectPr w:rsidR="00342BF9">
          <w:pgSz w:w="11906" w:h="16838"/>
          <w:pgMar w:top="1134" w:right="567" w:bottom="346" w:left="1701" w:header="720" w:footer="720" w:gutter="0"/>
          <w:cols w:space="720"/>
          <w:docGrid w:linePitch="360"/>
        </w:sectPr>
      </w:pPr>
      <w:proofErr w:type="spellStart"/>
      <w:r w:rsidRPr="00342BF9">
        <w:rPr>
          <w:rFonts w:ascii="Times New Roman" w:eastAsia="Times New Roman" w:hAnsi="Times New Roman" w:cs="Times New Roman"/>
          <w:sz w:val="24"/>
          <w:szCs w:val="24"/>
          <w:lang w:eastAsia="zh-CN"/>
        </w:rPr>
        <w:t>Пудовского</w:t>
      </w:r>
      <w:proofErr w:type="spellEnd"/>
      <w:r w:rsidRPr="00342B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О.В.Никитина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D0D9B" w:rsidRPr="000A752C" w:rsidRDefault="00AD0D9B" w:rsidP="00EE6077">
      <w:pPr>
        <w:pStyle w:val="formattext"/>
        <w:shd w:val="clear" w:color="auto" w:fill="FFFFFF"/>
        <w:spacing w:before="0" w:after="0"/>
        <w:ind w:left="5103"/>
        <w:jc w:val="right"/>
        <w:textAlignment w:val="baseline"/>
        <w:rPr>
          <w:spacing w:val="2"/>
          <w:sz w:val="20"/>
          <w:szCs w:val="20"/>
        </w:rPr>
      </w:pPr>
      <w:r w:rsidRPr="000A752C">
        <w:rPr>
          <w:spacing w:val="2"/>
          <w:sz w:val="20"/>
          <w:szCs w:val="20"/>
        </w:rPr>
        <w:lastRenderedPageBreak/>
        <w:t xml:space="preserve">Приложение </w:t>
      </w:r>
    </w:p>
    <w:p w:rsidR="00AD0D9B" w:rsidRPr="000A752C" w:rsidRDefault="00AD0D9B" w:rsidP="000A752C">
      <w:pPr>
        <w:pStyle w:val="formattext"/>
        <w:shd w:val="clear" w:color="auto" w:fill="FFFFFF"/>
        <w:spacing w:before="0" w:after="0"/>
        <w:ind w:left="5103"/>
        <w:jc w:val="right"/>
        <w:textAlignment w:val="baseline"/>
        <w:rPr>
          <w:spacing w:val="2"/>
          <w:sz w:val="20"/>
          <w:szCs w:val="20"/>
        </w:rPr>
      </w:pPr>
      <w:r w:rsidRPr="000A752C">
        <w:rPr>
          <w:spacing w:val="2"/>
          <w:sz w:val="20"/>
          <w:szCs w:val="20"/>
        </w:rPr>
        <w:t xml:space="preserve">к распоряжению председателя </w:t>
      </w:r>
    </w:p>
    <w:p w:rsidR="00857F2A" w:rsidRDefault="00EE6077" w:rsidP="000A752C">
      <w:pPr>
        <w:pStyle w:val="formattext"/>
        <w:shd w:val="clear" w:color="auto" w:fill="FFFFFF"/>
        <w:spacing w:before="0" w:after="0"/>
        <w:ind w:left="5103"/>
        <w:jc w:val="right"/>
        <w:textAlignment w:val="baseline"/>
        <w:rPr>
          <w:spacing w:val="2"/>
          <w:sz w:val="20"/>
          <w:szCs w:val="20"/>
        </w:rPr>
      </w:pPr>
      <w:r w:rsidRPr="000A752C">
        <w:rPr>
          <w:spacing w:val="2"/>
          <w:sz w:val="20"/>
          <w:szCs w:val="20"/>
        </w:rPr>
        <w:t xml:space="preserve">Совета </w:t>
      </w:r>
      <w:proofErr w:type="spellStart"/>
      <w:r w:rsidRPr="000A752C">
        <w:rPr>
          <w:spacing w:val="2"/>
          <w:sz w:val="20"/>
          <w:szCs w:val="20"/>
        </w:rPr>
        <w:t>Пудовского</w:t>
      </w:r>
      <w:proofErr w:type="spellEnd"/>
      <w:r w:rsidRPr="000A752C">
        <w:rPr>
          <w:spacing w:val="2"/>
          <w:sz w:val="20"/>
          <w:szCs w:val="20"/>
        </w:rPr>
        <w:t xml:space="preserve"> сельского поселения </w:t>
      </w:r>
      <w:r w:rsidR="000A752C" w:rsidRPr="000A752C">
        <w:rPr>
          <w:spacing w:val="2"/>
          <w:sz w:val="20"/>
          <w:szCs w:val="20"/>
        </w:rPr>
        <w:t xml:space="preserve"> </w:t>
      </w:r>
    </w:p>
    <w:p w:rsidR="00AD0D9B" w:rsidRPr="000A752C" w:rsidRDefault="000A752C" w:rsidP="000A752C">
      <w:pPr>
        <w:pStyle w:val="formattext"/>
        <w:shd w:val="clear" w:color="auto" w:fill="FFFFFF"/>
        <w:spacing w:before="0" w:after="0"/>
        <w:ind w:left="5103"/>
        <w:jc w:val="right"/>
        <w:textAlignment w:val="baseline"/>
        <w:rPr>
          <w:spacing w:val="2"/>
          <w:sz w:val="20"/>
          <w:szCs w:val="20"/>
        </w:rPr>
      </w:pPr>
      <w:r w:rsidRPr="000A752C">
        <w:rPr>
          <w:spacing w:val="2"/>
          <w:sz w:val="20"/>
          <w:szCs w:val="20"/>
        </w:rPr>
        <w:t>от 03 апреля  2017</w:t>
      </w:r>
      <w:r w:rsidR="00AD0D9B" w:rsidRPr="000A752C">
        <w:rPr>
          <w:spacing w:val="2"/>
          <w:sz w:val="20"/>
          <w:szCs w:val="20"/>
        </w:rPr>
        <w:t xml:space="preserve"> г. № 1</w:t>
      </w:r>
    </w:p>
    <w:p w:rsidR="00AD0D9B" w:rsidRDefault="00AD0D9B" w:rsidP="00AD0D9B">
      <w:pPr>
        <w:pStyle w:val="formattext"/>
        <w:shd w:val="clear" w:color="auto" w:fill="FFFFFF"/>
        <w:tabs>
          <w:tab w:val="left" w:pos="3750"/>
        </w:tabs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AD0D9B" w:rsidRPr="000A752C" w:rsidRDefault="00AD0D9B" w:rsidP="000A752C">
      <w:pPr>
        <w:pStyle w:val="2"/>
        <w:shd w:val="clear" w:color="auto" w:fill="auto"/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0A752C">
        <w:rPr>
          <w:color w:val="000000"/>
          <w:sz w:val="24"/>
          <w:szCs w:val="24"/>
        </w:rPr>
        <w:t xml:space="preserve">Правила </w:t>
      </w:r>
    </w:p>
    <w:p w:rsidR="00AD0D9B" w:rsidRPr="000A752C" w:rsidRDefault="00AD0D9B" w:rsidP="000A752C">
      <w:pPr>
        <w:pStyle w:val="2"/>
        <w:shd w:val="clear" w:color="auto" w:fill="auto"/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0A752C">
        <w:rPr>
          <w:color w:val="000000"/>
          <w:sz w:val="24"/>
          <w:szCs w:val="24"/>
        </w:rPr>
        <w:t xml:space="preserve">обработки персональных данных в </w:t>
      </w:r>
      <w:r w:rsidR="0044392E" w:rsidRPr="000A752C">
        <w:rPr>
          <w:color w:val="000000"/>
          <w:sz w:val="24"/>
          <w:szCs w:val="24"/>
        </w:rPr>
        <w:t xml:space="preserve">Совете </w:t>
      </w:r>
      <w:proofErr w:type="spellStart"/>
      <w:r w:rsidR="0044392E" w:rsidRPr="000A752C">
        <w:rPr>
          <w:color w:val="000000"/>
          <w:sz w:val="24"/>
          <w:szCs w:val="24"/>
        </w:rPr>
        <w:t>Пудовского</w:t>
      </w:r>
      <w:proofErr w:type="spellEnd"/>
      <w:r w:rsidR="0044392E" w:rsidRPr="000A752C">
        <w:rPr>
          <w:color w:val="000000"/>
          <w:sz w:val="24"/>
          <w:szCs w:val="24"/>
        </w:rPr>
        <w:t xml:space="preserve"> сельского поселения Кривошеинского района Томской области</w:t>
      </w:r>
    </w:p>
    <w:p w:rsidR="00AD0D9B" w:rsidRPr="000A752C" w:rsidRDefault="00AD0D9B" w:rsidP="000A752C">
      <w:pPr>
        <w:pStyle w:val="2"/>
        <w:shd w:val="clear" w:color="auto" w:fill="auto"/>
        <w:tabs>
          <w:tab w:val="left" w:pos="269"/>
        </w:tabs>
        <w:spacing w:before="0" w:after="0" w:line="240" w:lineRule="atLeast"/>
        <w:jc w:val="center"/>
        <w:rPr>
          <w:b w:val="0"/>
          <w:color w:val="000000"/>
          <w:sz w:val="24"/>
          <w:szCs w:val="24"/>
        </w:rPr>
      </w:pPr>
    </w:p>
    <w:p w:rsidR="00AD0D9B" w:rsidRPr="000A752C" w:rsidRDefault="00AD0D9B" w:rsidP="000A752C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2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D0D9B" w:rsidRPr="000A752C" w:rsidRDefault="00AD0D9B" w:rsidP="000A752C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9B" w:rsidRPr="00857F2A" w:rsidRDefault="00AD0D9B" w:rsidP="00857F2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>1.1.</w:t>
      </w:r>
      <w:r w:rsidRPr="00857F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F2A">
        <w:rPr>
          <w:rFonts w:ascii="Times New Roman" w:hAnsi="Times New Roman" w:cs="Times New Roman"/>
          <w:sz w:val="24"/>
          <w:szCs w:val="24"/>
        </w:rPr>
        <w:t xml:space="preserve">Правила обработки </w:t>
      </w:r>
      <w:r w:rsidR="00970C65" w:rsidRPr="00857F2A">
        <w:rPr>
          <w:rFonts w:ascii="Times New Roman" w:hAnsi="Times New Roman" w:cs="Times New Roman"/>
          <w:sz w:val="24"/>
          <w:szCs w:val="24"/>
        </w:rPr>
        <w:t xml:space="preserve">персональных данных в Совете </w:t>
      </w:r>
      <w:proofErr w:type="spellStart"/>
      <w:r w:rsidR="00970C65" w:rsidRPr="00857F2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70C65" w:rsidRPr="00857F2A">
        <w:rPr>
          <w:rFonts w:ascii="Times New Roman" w:hAnsi="Times New Roman" w:cs="Times New Roman"/>
          <w:sz w:val="24"/>
          <w:szCs w:val="24"/>
        </w:rPr>
        <w:t xml:space="preserve"> сельского поселения Кривошеинского района Томской области</w:t>
      </w:r>
      <w:r w:rsidRPr="00857F2A">
        <w:rPr>
          <w:rFonts w:ascii="Times New Roman" w:hAnsi="Times New Roman" w:cs="Times New Roman"/>
          <w:sz w:val="24"/>
          <w:szCs w:val="24"/>
        </w:rPr>
        <w:t xml:space="preserve"> (далее - Правила) регулируют правоотношения, связанные с обработкой и защитой персональных данных в </w:t>
      </w:r>
      <w:r w:rsidR="00970C65" w:rsidRPr="00857F2A">
        <w:rPr>
          <w:rFonts w:ascii="Times New Roman" w:hAnsi="Times New Roman" w:cs="Times New Roman"/>
          <w:sz w:val="24"/>
          <w:szCs w:val="24"/>
        </w:rPr>
        <w:t xml:space="preserve">Совете </w:t>
      </w:r>
      <w:proofErr w:type="spellStart"/>
      <w:r w:rsidR="00970C65" w:rsidRPr="00857F2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70C65" w:rsidRPr="00857F2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определяют </w:t>
      </w:r>
      <w:r w:rsidRPr="00857F2A">
        <w:rPr>
          <w:rFonts w:ascii="Times New Roman" w:hAnsi="Times New Roman" w:cs="Times New Roman"/>
          <w:sz w:val="24"/>
          <w:szCs w:val="24"/>
        </w:rPr>
        <w:t>цели обработки персональных данных</w:t>
      </w:r>
      <w:r w:rsidR="00970C65" w:rsidRPr="00857F2A">
        <w:rPr>
          <w:rFonts w:ascii="Times New Roman" w:hAnsi="Times New Roman" w:cs="Times New Roman"/>
          <w:sz w:val="24"/>
          <w:szCs w:val="24"/>
        </w:rPr>
        <w:t>,</w:t>
      </w:r>
      <w:r w:rsidRPr="00857F2A">
        <w:rPr>
          <w:rFonts w:ascii="Times New Roman" w:hAnsi="Times New Roman" w:cs="Times New Roman"/>
          <w:sz w:val="24"/>
          <w:szCs w:val="24"/>
        </w:rPr>
        <w:t xml:space="preserve">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</w:t>
      </w:r>
      <w:proofErr w:type="gramEnd"/>
      <w:r w:rsidRPr="00857F2A">
        <w:rPr>
          <w:rFonts w:ascii="Times New Roman" w:hAnsi="Times New Roman" w:cs="Times New Roman"/>
          <w:sz w:val="24"/>
          <w:szCs w:val="24"/>
        </w:rPr>
        <w:t xml:space="preserve"> иных законных оснований, правила </w:t>
      </w:r>
      <w:r w:rsidRPr="00857F2A">
        <w:rPr>
          <w:rFonts w:ascii="Times New Roman" w:hAnsi="Times New Roman" w:cs="Times New Roman"/>
          <w:bCs/>
          <w:sz w:val="24"/>
          <w:szCs w:val="24"/>
        </w:rPr>
        <w:t>рассмотрения запросов субъектов персональных данных или их представителей,</w:t>
      </w:r>
      <w:r w:rsidR="00970C65" w:rsidRPr="00857F2A">
        <w:rPr>
          <w:rFonts w:ascii="Times New Roman" w:hAnsi="Times New Roman" w:cs="Times New Roman"/>
          <w:bCs/>
          <w:sz w:val="24"/>
          <w:szCs w:val="24"/>
        </w:rPr>
        <w:t xml:space="preserve"> правила</w:t>
      </w:r>
      <w:r w:rsidRPr="00857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F2A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</w:t>
      </w:r>
      <w:r w:rsidR="00970C65" w:rsidRPr="00857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законом</w:t>
      </w:r>
      <w:r w:rsidRPr="00857F2A">
        <w:rPr>
          <w:rFonts w:ascii="Times New Roman" w:hAnsi="Times New Roman" w:cs="Times New Roman"/>
          <w:sz w:val="24"/>
          <w:szCs w:val="24"/>
        </w:rPr>
        <w:t xml:space="preserve"> «</w:t>
      </w:r>
      <w:r w:rsidRPr="00857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персональных данных», принятыми в соответствии с ним муниципальными правовыми актами </w:t>
      </w:r>
      <w:r w:rsidR="00970C65" w:rsidRPr="00857F2A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970C65" w:rsidRPr="00857F2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70C65" w:rsidRPr="00857F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7F2A">
        <w:rPr>
          <w:rFonts w:ascii="Times New Roman" w:hAnsi="Times New Roman" w:cs="Times New Roman"/>
          <w:sz w:val="24"/>
          <w:szCs w:val="24"/>
        </w:rPr>
        <w:t>.</w:t>
      </w:r>
    </w:p>
    <w:p w:rsidR="00AD0D9B" w:rsidRPr="00857F2A" w:rsidRDefault="00AD0D9B" w:rsidP="00857F2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>1.2.</w:t>
      </w:r>
      <w:r w:rsidRPr="00857F2A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в</w:t>
      </w:r>
      <w:r w:rsidR="00970C65" w:rsidRPr="00857F2A">
        <w:rPr>
          <w:rFonts w:ascii="Times New Roman" w:hAnsi="Times New Roman" w:cs="Times New Roman"/>
          <w:sz w:val="24"/>
          <w:szCs w:val="24"/>
        </w:rPr>
        <w:t xml:space="preserve"> Совете </w:t>
      </w:r>
      <w:proofErr w:type="spellStart"/>
      <w:r w:rsidR="00970C65" w:rsidRPr="00857F2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70C65" w:rsidRPr="00857F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57F2A">
        <w:rPr>
          <w:rFonts w:ascii="Times New Roman" w:hAnsi="Times New Roman" w:cs="Times New Roman"/>
          <w:sz w:val="24"/>
          <w:szCs w:val="24"/>
        </w:rPr>
        <w:t>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:rsidR="00AD0D9B" w:rsidRPr="00857F2A" w:rsidRDefault="00AD0D9B" w:rsidP="00857F2A">
      <w:pPr>
        <w:pStyle w:val="5"/>
        <w:numPr>
          <w:ilvl w:val="1"/>
          <w:numId w:val="1"/>
        </w:numPr>
        <w:shd w:val="clear" w:color="auto" w:fill="auto"/>
        <w:tabs>
          <w:tab w:val="left" w:pos="1418"/>
        </w:tabs>
        <w:spacing w:before="0"/>
        <w:ind w:left="0" w:firstLine="568"/>
        <w:jc w:val="both"/>
        <w:rPr>
          <w:sz w:val="24"/>
          <w:szCs w:val="24"/>
        </w:rPr>
      </w:pPr>
      <w:r w:rsidRPr="00857F2A">
        <w:rPr>
          <w:sz w:val="24"/>
          <w:szCs w:val="24"/>
        </w:rPr>
        <w:t>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</w:t>
      </w:r>
      <w:r w:rsidRPr="00857F2A">
        <w:rPr>
          <w:bCs/>
          <w:sz w:val="24"/>
          <w:szCs w:val="24"/>
          <w:shd w:val="clear" w:color="auto" w:fill="FFFFFF"/>
        </w:rPr>
        <w:t>1 ноября 2012 года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AD0D9B" w:rsidRPr="00857F2A" w:rsidRDefault="00AD0D9B" w:rsidP="00857F2A">
      <w:pPr>
        <w:pStyle w:val="5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left="0" w:firstLine="567"/>
        <w:jc w:val="both"/>
        <w:rPr>
          <w:sz w:val="24"/>
          <w:szCs w:val="24"/>
        </w:rPr>
      </w:pPr>
      <w:r w:rsidRPr="00857F2A">
        <w:rPr>
          <w:sz w:val="24"/>
          <w:szCs w:val="24"/>
        </w:rPr>
        <w:t xml:space="preserve">Обработка персональных данных субъектов персональных данных без использования средств автоматизации осуществляется с учетом требований, установленных Постановлением </w:t>
      </w:r>
      <w:r w:rsidRPr="00857F2A">
        <w:rPr>
          <w:color w:val="000000"/>
          <w:sz w:val="24"/>
          <w:szCs w:val="24"/>
        </w:rPr>
        <w:t>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AD0D9B" w:rsidRPr="00857F2A" w:rsidRDefault="00AD0D9B" w:rsidP="00857F2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>1.5.</w:t>
      </w:r>
      <w:r w:rsidRPr="00857F2A">
        <w:rPr>
          <w:rFonts w:ascii="Times New Roman" w:hAnsi="Times New Roman" w:cs="Times New Roman"/>
          <w:sz w:val="24"/>
          <w:szCs w:val="24"/>
        </w:rPr>
        <w:tab/>
        <w:t>При смешанной обработке персональных данных обеспечивается выполнение правил, объединяющих правила обработки персональных данных при их обработке каждым из способов, перечисленных в п.п. 1.3., 1.4 настоящих Правил.</w:t>
      </w:r>
    </w:p>
    <w:p w:rsidR="00AD0D9B" w:rsidRPr="00857F2A" w:rsidRDefault="00AD0D9B" w:rsidP="00857F2A">
      <w:pPr>
        <w:pStyle w:val="ConsPlusNormal"/>
        <w:spacing w:line="240" w:lineRule="atLeast"/>
        <w:ind w:firstLine="567"/>
        <w:jc w:val="both"/>
        <w:rPr>
          <w:rStyle w:val="a4"/>
          <w:b w:val="0"/>
          <w:sz w:val="24"/>
          <w:szCs w:val="24"/>
          <w:lang w:eastAsia="ru-RU"/>
        </w:rPr>
      </w:pPr>
      <w:r w:rsidRPr="00857F2A">
        <w:rPr>
          <w:rFonts w:ascii="Times New Roman" w:hAnsi="Times New Roman" w:cs="Times New Roman"/>
          <w:sz w:val="24"/>
          <w:szCs w:val="24"/>
        </w:rPr>
        <w:t>1.6.</w:t>
      </w:r>
      <w:r w:rsidRPr="00857F2A">
        <w:rPr>
          <w:rFonts w:ascii="Times New Roman" w:hAnsi="Times New Roman" w:cs="Times New Roman"/>
          <w:sz w:val="24"/>
          <w:szCs w:val="24"/>
        </w:rPr>
        <w:tab/>
        <w:t>В настоящих Правилах понятии и термины применяются в следующих значениях:</w:t>
      </w:r>
    </w:p>
    <w:p w:rsidR="00AD0D9B" w:rsidRPr="00857F2A" w:rsidRDefault="00AD0D9B" w:rsidP="00857F2A">
      <w:pPr>
        <w:pStyle w:val="5"/>
        <w:shd w:val="clear" w:color="auto" w:fill="auto"/>
        <w:spacing w:before="0"/>
        <w:ind w:firstLine="567"/>
        <w:jc w:val="both"/>
        <w:rPr>
          <w:rStyle w:val="a4"/>
          <w:b w:val="0"/>
          <w:sz w:val="24"/>
          <w:szCs w:val="24"/>
          <w:lang w:eastAsia="ru-RU"/>
        </w:rPr>
      </w:pPr>
      <w:r w:rsidRPr="00857F2A">
        <w:rPr>
          <w:rStyle w:val="a4"/>
          <w:b w:val="0"/>
          <w:sz w:val="24"/>
          <w:szCs w:val="24"/>
          <w:lang w:eastAsia="ru-RU"/>
        </w:rPr>
        <w:t xml:space="preserve">персональные данные </w:t>
      </w:r>
      <w:r w:rsidRPr="00857F2A">
        <w:rPr>
          <w:color w:val="000000"/>
          <w:sz w:val="24"/>
          <w:szCs w:val="24"/>
        </w:rPr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D0D9B" w:rsidRPr="00857F2A" w:rsidRDefault="00AD0D9B" w:rsidP="00857F2A">
      <w:pPr>
        <w:pStyle w:val="5"/>
        <w:shd w:val="clear" w:color="auto" w:fill="auto"/>
        <w:spacing w:before="0"/>
        <w:ind w:firstLine="567"/>
        <w:jc w:val="both"/>
        <w:rPr>
          <w:color w:val="000000"/>
          <w:sz w:val="24"/>
          <w:szCs w:val="24"/>
        </w:rPr>
      </w:pPr>
      <w:r w:rsidRPr="00857F2A">
        <w:rPr>
          <w:rStyle w:val="a4"/>
          <w:b w:val="0"/>
          <w:sz w:val="24"/>
          <w:szCs w:val="24"/>
          <w:lang w:eastAsia="ru-RU"/>
        </w:rPr>
        <w:t xml:space="preserve">оператор </w:t>
      </w:r>
      <w:r w:rsidR="00970C65" w:rsidRPr="00857F2A">
        <w:rPr>
          <w:color w:val="000000"/>
          <w:sz w:val="24"/>
          <w:szCs w:val="24"/>
        </w:rPr>
        <w:t xml:space="preserve">–  Администрация </w:t>
      </w:r>
      <w:proofErr w:type="spellStart"/>
      <w:r w:rsidR="00970C65" w:rsidRPr="00857F2A">
        <w:rPr>
          <w:color w:val="000000"/>
          <w:sz w:val="24"/>
          <w:szCs w:val="24"/>
        </w:rPr>
        <w:t>Пудовского</w:t>
      </w:r>
      <w:proofErr w:type="spellEnd"/>
      <w:r w:rsidRPr="00857F2A">
        <w:rPr>
          <w:color w:val="000000"/>
          <w:sz w:val="24"/>
          <w:szCs w:val="24"/>
        </w:rPr>
        <w:t xml:space="preserve"> сельского поселения;</w:t>
      </w:r>
    </w:p>
    <w:p w:rsidR="00AD0D9B" w:rsidRPr="00857F2A" w:rsidRDefault="00AD0D9B" w:rsidP="00857F2A">
      <w:pPr>
        <w:pStyle w:val="5"/>
        <w:shd w:val="clear" w:color="auto" w:fill="auto"/>
        <w:spacing w:before="0"/>
        <w:ind w:firstLine="567"/>
        <w:jc w:val="both"/>
        <w:rPr>
          <w:rStyle w:val="a4"/>
          <w:b w:val="0"/>
          <w:sz w:val="24"/>
          <w:szCs w:val="24"/>
          <w:lang w:eastAsia="ru-RU"/>
        </w:rPr>
      </w:pPr>
      <w:r w:rsidRPr="00857F2A">
        <w:rPr>
          <w:color w:val="000000"/>
          <w:sz w:val="24"/>
          <w:szCs w:val="24"/>
        </w:rPr>
        <w:t>уполномоченный муниципальный служащий – лицо, замещающее муниципальную должность, замещение которой предполагает осуществление обработки персональных данных либо осуществление доступа к персональным данным</w:t>
      </w:r>
      <w:r w:rsidR="000A752C" w:rsidRPr="00857F2A">
        <w:rPr>
          <w:color w:val="000000"/>
          <w:sz w:val="24"/>
          <w:szCs w:val="24"/>
        </w:rPr>
        <w:t>;</w:t>
      </w:r>
    </w:p>
    <w:p w:rsidR="00AD0D9B" w:rsidRPr="00857F2A" w:rsidRDefault="00AD0D9B" w:rsidP="00857F2A">
      <w:pPr>
        <w:pStyle w:val="5"/>
        <w:shd w:val="clear" w:color="auto" w:fill="auto"/>
        <w:spacing w:before="0"/>
        <w:ind w:firstLine="567"/>
        <w:jc w:val="both"/>
        <w:rPr>
          <w:rStyle w:val="a4"/>
          <w:b w:val="0"/>
          <w:sz w:val="24"/>
          <w:szCs w:val="24"/>
          <w:lang w:eastAsia="ru-RU"/>
        </w:rPr>
      </w:pPr>
      <w:proofErr w:type="gramStart"/>
      <w:r w:rsidRPr="00857F2A">
        <w:rPr>
          <w:rStyle w:val="a4"/>
          <w:b w:val="0"/>
          <w:sz w:val="24"/>
          <w:szCs w:val="24"/>
          <w:lang w:eastAsia="ru-RU"/>
        </w:rPr>
        <w:t xml:space="preserve">обработка персональных данных </w:t>
      </w:r>
      <w:r w:rsidRPr="00857F2A">
        <w:rPr>
          <w:color w:val="000000"/>
          <w:sz w:val="24"/>
          <w:szCs w:val="24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D0D9B" w:rsidRPr="00857F2A" w:rsidRDefault="00AD0D9B" w:rsidP="00857F2A">
      <w:pPr>
        <w:pStyle w:val="5"/>
        <w:shd w:val="clear" w:color="auto" w:fill="auto"/>
        <w:spacing w:before="0"/>
        <w:ind w:firstLine="567"/>
        <w:jc w:val="both"/>
        <w:rPr>
          <w:color w:val="000000"/>
          <w:sz w:val="24"/>
          <w:szCs w:val="24"/>
        </w:rPr>
      </w:pPr>
      <w:r w:rsidRPr="00857F2A">
        <w:rPr>
          <w:rStyle w:val="a4"/>
          <w:b w:val="0"/>
          <w:sz w:val="24"/>
          <w:szCs w:val="24"/>
          <w:lang w:eastAsia="ru-RU"/>
        </w:rPr>
        <w:t xml:space="preserve">конфиденциальность персональных данных </w:t>
      </w:r>
      <w:r w:rsidRPr="00857F2A">
        <w:rPr>
          <w:color w:val="000000"/>
          <w:sz w:val="24"/>
          <w:szCs w:val="24"/>
        </w:rPr>
        <w:t xml:space="preserve">- обязанность операторов и иных лиц, получивших доступ к персональным данным, не </w:t>
      </w:r>
      <w:proofErr w:type="gramStart"/>
      <w:r w:rsidRPr="00857F2A">
        <w:rPr>
          <w:color w:val="000000"/>
          <w:sz w:val="24"/>
          <w:szCs w:val="24"/>
        </w:rPr>
        <w:t xml:space="preserve">раскрывать третьим лицам и не </w:t>
      </w:r>
      <w:r w:rsidRPr="00857F2A">
        <w:rPr>
          <w:color w:val="000000"/>
          <w:sz w:val="24"/>
          <w:szCs w:val="24"/>
        </w:rPr>
        <w:lastRenderedPageBreak/>
        <w:t>распространять</w:t>
      </w:r>
      <w:proofErr w:type="gramEnd"/>
      <w:r w:rsidRPr="00857F2A">
        <w:rPr>
          <w:color w:val="000000"/>
          <w:sz w:val="24"/>
          <w:szCs w:val="24"/>
        </w:rPr>
        <w:t xml:space="preserve"> персональные данные без согласия субъекта персональных данных, если иное не предусмотрено федеральным законом.</w:t>
      </w:r>
    </w:p>
    <w:p w:rsidR="00AD0D9B" w:rsidRPr="00857F2A" w:rsidRDefault="00AD0D9B" w:rsidP="00857F2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F2A">
        <w:rPr>
          <w:rFonts w:ascii="Times New Roman" w:hAnsi="Times New Roman" w:cs="Times New Roman"/>
          <w:color w:val="000000"/>
          <w:sz w:val="24"/>
          <w:szCs w:val="24"/>
        </w:rPr>
        <w:t xml:space="preserve">Иные понятия и термины в настоящих </w:t>
      </w:r>
      <w:proofErr w:type="gramStart"/>
      <w:r w:rsidRPr="00857F2A"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proofErr w:type="gramEnd"/>
      <w:r w:rsidRPr="00857F2A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в значениях, определенных действующим законодательством Российской Федерации либо их значение дается по тексту.</w:t>
      </w:r>
    </w:p>
    <w:p w:rsidR="00AD0D9B" w:rsidRPr="00857F2A" w:rsidRDefault="00AD0D9B" w:rsidP="00857F2A">
      <w:pPr>
        <w:pStyle w:val="2"/>
        <w:shd w:val="clear" w:color="auto" w:fill="auto"/>
        <w:tabs>
          <w:tab w:val="left" w:pos="269"/>
        </w:tabs>
        <w:spacing w:before="0" w:after="0" w:line="240" w:lineRule="atLeast"/>
        <w:jc w:val="center"/>
        <w:rPr>
          <w:b w:val="0"/>
          <w:color w:val="000000"/>
          <w:sz w:val="24"/>
          <w:szCs w:val="24"/>
        </w:rPr>
      </w:pPr>
    </w:p>
    <w:p w:rsidR="00AD0D9B" w:rsidRPr="00857F2A" w:rsidRDefault="000A752C" w:rsidP="00857F2A">
      <w:pPr>
        <w:pStyle w:val="5"/>
        <w:shd w:val="clear" w:color="auto" w:fill="auto"/>
        <w:spacing w:before="0"/>
        <w:jc w:val="center"/>
        <w:rPr>
          <w:b/>
          <w:color w:val="000000"/>
          <w:sz w:val="24"/>
          <w:szCs w:val="24"/>
        </w:rPr>
      </w:pPr>
      <w:r w:rsidRPr="00857F2A">
        <w:rPr>
          <w:b/>
          <w:sz w:val="24"/>
          <w:szCs w:val="24"/>
        </w:rPr>
        <w:t xml:space="preserve">2. </w:t>
      </w:r>
      <w:r w:rsidR="00AD0D9B" w:rsidRPr="00857F2A">
        <w:rPr>
          <w:b/>
          <w:sz w:val="24"/>
          <w:szCs w:val="24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AD0D9B" w:rsidRPr="00857F2A" w:rsidRDefault="00AD0D9B" w:rsidP="00857F2A">
      <w:pPr>
        <w:pStyle w:val="5"/>
        <w:shd w:val="clear" w:color="auto" w:fill="auto"/>
        <w:spacing w:before="0"/>
        <w:jc w:val="both"/>
        <w:rPr>
          <w:color w:val="000000"/>
          <w:sz w:val="24"/>
          <w:szCs w:val="24"/>
        </w:rPr>
      </w:pPr>
    </w:p>
    <w:p w:rsidR="00AD0D9B" w:rsidRPr="00857F2A" w:rsidRDefault="00AD0D9B" w:rsidP="00857F2A">
      <w:pPr>
        <w:pStyle w:val="5"/>
        <w:numPr>
          <w:ilvl w:val="1"/>
          <w:numId w:val="3"/>
        </w:numPr>
        <w:shd w:val="clear" w:color="auto" w:fill="auto"/>
        <w:tabs>
          <w:tab w:val="left" w:pos="1306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К процедурам, направленным на предотвращение и выявление нарушений законодательства в сфере обработки персональных данных и устранение таких последствий относятся:</w:t>
      </w:r>
    </w:p>
    <w:p w:rsidR="00AD0D9B" w:rsidRPr="00857F2A" w:rsidRDefault="00AD0D9B" w:rsidP="00857F2A">
      <w:pPr>
        <w:pStyle w:val="5"/>
        <w:numPr>
          <w:ilvl w:val="2"/>
          <w:numId w:val="3"/>
        </w:numPr>
        <w:shd w:val="clear" w:color="auto" w:fill="auto"/>
        <w:tabs>
          <w:tab w:val="left" w:pos="1215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осуществление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 (далее - Федеральный закон) и принятым в соответствии с ним нормативным правовым актам;</w:t>
      </w:r>
    </w:p>
    <w:p w:rsidR="00AD0D9B" w:rsidRPr="00857F2A" w:rsidRDefault="00AD0D9B" w:rsidP="00857F2A">
      <w:pPr>
        <w:pStyle w:val="5"/>
        <w:numPr>
          <w:ilvl w:val="2"/>
          <w:numId w:val="3"/>
        </w:numPr>
        <w:shd w:val="clear" w:color="auto" w:fill="auto"/>
        <w:tabs>
          <w:tab w:val="left" w:pos="1268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AD0D9B" w:rsidRPr="00857F2A" w:rsidRDefault="00124FA4" w:rsidP="00857F2A">
      <w:pPr>
        <w:pStyle w:val="5"/>
        <w:numPr>
          <w:ilvl w:val="2"/>
          <w:numId w:val="3"/>
        </w:numPr>
        <w:shd w:val="clear" w:color="auto" w:fill="auto"/>
        <w:tabs>
          <w:tab w:val="left" w:pos="1258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ознакомление депутатов Совета сельского поселения</w:t>
      </w:r>
      <w:r w:rsidR="00AD0D9B" w:rsidRPr="00857F2A">
        <w:rPr>
          <w:color w:val="000000"/>
          <w:sz w:val="24"/>
          <w:szCs w:val="24"/>
        </w:rPr>
        <w:t xml:space="preserve">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(деятельность) оператора в отношении обработки персональных данных, и иными муниципальными правовыми</w:t>
      </w:r>
      <w:r w:rsidRPr="00857F2A">
        <w:rPr>
          <w:color w:val="000000"/>
          <w:sz w:val="24"/>
          <w:szCs w:val="24"/>
        </w:rPr>
        <w:t xml:space="preserve"> актами председателя </w:t>
      </w:r>
      <w:r w:rsidR="00082C16" w:rsidRPr="00857F2A">
        <w:rPr>
          <w:color w:val="000000"/>
          <w:sz w:val="24"/>
          <w:szCs w:val="24"/>
        </w:rPr>
        <w:t xml:space="preserve">Совета </w:t>
      </w:r>
      <w:proofErr w:type="spellStart"/>
      <w:r w:rsidRPr="00857F2A">
        <w:rPr>
          <w:color w:val="000000"/>
          <w:sz w:val="24"/>
          <w:szCs w:val="24"/>
        </w:rPr>
        <w:t>Пудовского</w:t>
      </w:r>
      <w:proofErr w:type="spellEnd"/>
      <w:r w:rsidR="00AD0D9B" w:rsidRPr="00857F2A">
        <w:rPr>
          <w:color w:val="000000"/>
          <w:sz w:val="24"/>
          <w:szCs w:val="24"/>
        </w:rPr>
        <w:t xml:space="preserve"> сельск</w:t>
      </w:r>
      <w:r w:rsidR="00082C16" w:rsidRPr="00857F2A">
        <w:rPr>
          <w:color w:val="000000"/>
          <w:sz w:val="24"/>
          <w:szCs w:val="24"/>
        </w:rPr>
        <w:t>ого поселения</w:t>
      </w:r>
      <w:r w:rsidR="00AD0D9B" w:rsidRPr="00857F2A">
        <w:rPr>
          <w:color w:val="000000"/>
          <w:sz w:val="24"/>
          <w:szCs w:val="24"/>
        </w:rPr>
        <w:t xml:space="preserve"> по вопросам обработки персональных да</w:t>
      </w:r>
      <w:r w:rsidRPr="00857F2A">
        <w:rPr>
          <w:color w:val="000000"/>
          <w:sz w:val="24"/>
          <w:szCs w:val="24"/>
        </w:rPr>
        <w:t>нных</w:t>
      </w:r>
      <w:r w:rsidR="00AD0D9B" w:rsidRPr="00857F2A">
        <w:rPr>
          <w:color w:val="000000"/>
          <w:sz w:val="24"/>
          <w:szCs w:val="24"/>
        </w:rPr>
        <w:t>.</w:t>
      </w:r>
    </w:p>
    <w:p w:rsidR="00AD0D9B" w:rsidRPr="00857F2A" w:rsidRDefault="00AD0D9B" w:rsidP="00857F2A">
      <w:pPr>
        <w:pStyle w:val="5"/>
        <w:numPr>
          <w:ilvl w:val="1"/>
          <w:numId w:val="4"/>
        </w:numPr>
        <w:shd w:val="clear" w:color="auto" w:fill="auto"/>
        <w:tabs>
          <w:tab w:val="left" w:pos="1306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Обеспечение безопасности персональных данных достигается, в частности:</w:t>
      </w:r>
    </w:p>
    <w:p w:rsidR="00AD0D9B" w:rsidRPr="00857F2A" w:rsidRDefault="00AD0D9B" w:rsidP="00857F2A">
      <w:pPr>
        <w:pStyle w:val="5"/>
        <w:numPr>
          <w:ilvl w:val="2"/>
          <w:numId w:val="4"/>
        </w:numPr>
        <w:shd w:val="clear" w:color="auto" w:fill="auto"/>
        <w:tabs>
          <w:tab w:val="left" w:pos="1009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AD0D9B" w:rsidRPr="00857F2A" w:rsidRDefault="00AD0D9B" w:rsidP="00857F2A">
      <w:pPr>
        <w:pStyle w:val="5"/>
        <w:numPr>
          <w:ilvl w:val="2"/>
          <w:numId w:val="4"/>
        </w:numPr>
        <w:shd w:val="clear" w:color="auto" w:fill="auto"/>
        <w:tabs>
          <w:tab w:val="left" w:pos="879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AD0D9B" w:rsidRPr="00857F2A" w:rsidRDefault="00AD0D9B" w:rsidP="00857F2A">
      <w:pPr>
        <w:pStyle w:val="5"/>
        <w:numPr>
          <w:ilvl w:val="2"/>
          <w:numId w:val="4"/>
        </w:numPr>
        <w:shd w:val="clear" w:color="auto" w:fill="auto"/>
        <w:tabs>
          <w:tab w:val="left" w:pos="889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 xml:space="preserve">применением прошедших в установленном </w:t>
      </w:r>
      <w:proofErr w:type="gramStart"/>
      <w:r w:rsidRPr="00857F2A">
        <w:rPr>
          <w:color w:val="000000"/>
          <w:sz w:val="24"/>
          <w:szCs w:val="24"/>
        </w:rPr>
        <w:t>порядке</w:t>
      </w:r>
      <w:proofErr w:type="gramEnd"/>
      <w:r w:rsidRPr="00857F2A">
        <w:rPr>
          <w:color w:val="000000"/>
          <w:sz w:val="24"/>
          <w:szCs w:val="24"/>
        </w:rPr>
        <w:t xml:space="preserve"> процедуру оценки соответствия средств защиты информации;</w:t>
      </w:r>
    </w:p>
    <w:p w:rsidR="00AD0D9B" w:rsidRPr="00857F2A" w:rsidRDefault="00AD0D9B" w:rsidP="00857F2A">
      <w:pPr>
        <w:pStyle w:val="5"/>
        <w:numPr>
          <w:ilvl w:val="2"/>
          <w:numId w:val="4"/>
        </w:numPr>
        <w:shd w:val="clear" w:color="auto" w:fill="auto"/>
        <w:tabs>
          <w:tab w:val="left" w:pos="1119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D0D9B" w:rsidRPr="00857F2A" w:rsidRDefault="00AD0D9B" w:rsidP="00857F2A">
      <w:pPr>
        <w:pStyle w:val="5"/>
        <w:numPr>
          <w:ilvl w:val="2"/>
          <w:numId w:val="4"/>
        </w:numPr>
        <w:shd w:val="clear" w:color="auto" w:fill="auto"/>
        <w:tabs>
          <w:tab w:val="left" w:pos="874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учетом машинных носителей, на которых обрабатываются персональные данные;</w:t>
      </w:r>
    </w:p>
    <w:p w:rsidR="00AD0D9B" w:rsidRPr="00857F2A" w:rsidRDefault="00AD0D9B" w:rsidP="00857F2A">
      <w:pPr>
        <w:pStyle w:val="5"/>
        <w:numPr>
          <w:ilvl w:val="2"/>
          <w:numId w:val="4"/>
        </w:numPr>
        <w:shd w:val="clear" w:color="auto" w:fill="auto"/>
        <w:tabs>
          <w:tab w:val="left" w:pos="1249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обнаружением фактов несанкционированного доступа к персональным данным и принятием мер;</w:t>
      </w:r>
    </w:p>
    <w:p w:rsidR="00AD0D9B" w:rsidRPr="00857F2A" w:rsidRDefault="00AD0D9B" w:rsidP="00857F2A">
      <w:pPr>
        <w:pStyle w:val="5"/>
        <w:numPr>
          <w:ilvl w:val="2"/>
          <w:numId w:val="5"/>
        </w:numPr>
        <w:shd w:val="clear" w:color="auto" w:fill="auto"/>
        <w:tabs>
          <w:tab w:val="left" w:pos="966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AD0D9B" w:rsidRPr="00857F2A" w:rsidRDefault="00AD0D9B" w:rsidP="00857F2A">
      <w:pPr>
        <w:pStyle w:val="5"/>
        <w:numPr>
          <w:ilvl w:val="2"/>
          <w:numId w:val="5"/>
        </w:numPr>
        <w:shd w:val="clear" w:color="auto" w:fill="auto"/>
        <w:tabs>
          <w:tab w:val="left" w:pos="1100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</w:t>
      </w:r>
      <w:bookmarkStart w:id="0" w:name="bookmark3"/>
      <w:r w:rsidRPr="00857F2A">
        <w:rPr>
          <w:color w:val="000000"/>
          <w:sz w:val="24"/>
          <w:szCs w:val="24"/>
        </w:rPr>
        <w:t>;</w:t>
      </w:r>
    </w:p>
    <w:p w:rsidR="00AD0D9B" w:rsidRPr="00857F2A" w:rsidRDefault="00AD0D9B" w:rsidP="00857F2A">
      <w:pPr>
        <w:pStyle w:val="5"/>
        <w:shd w:val="clear" w:color="auto" w:fill="auto"/>
        <w:tabs>
          <w:tab w:val="left" w:pos="1100"/>
        </w:tabs>
        <w:spacing w:before="0"/>
        <w:jc w:val="both"/>
        <w:rPr>
          <w:sz w:val="24"/>
          <w:szCs w:val="24"/>
        </w:rPr>
      </w:pPr>
    </w:p>
    <w:p w:rsidR="00AD0D9B" w:rsidRPr="00857F2A" w:rsidRDefault="00AD0D9B" w:rsidP="00857F2A">
      <w:pPr>
        <w:pStyle w:val="5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left="0"/>
        <w:jc w:val="center"/>
        <w:rPr>
          <w:b/>
          <w:color w:val="000000"/>
          <w:sz w:val="24"/>
          <w:szCs w:val="24"/>
        </w:rPr>
      </w:pPr>
      <w:r w:rsidRPr="00857F2A">
        <w:rPr>
          <w:b/>
          <w:color w:val="000000"/>
          <w:sz w:val="24"/>
          <w:szCs w:val="24"/>
        </w:rPr>
        <w:t xml:space="preserve"> Цели обработки персональных данных</w:t>
      </w:r>
      <w:bookmarkEnd w:id="0"/>
    </w:p>
    <w:p w:rsidR="00082C16" w:rsidRPr="00857F2A" w:rsidRDefault="00082C16" w:rsidP="00857F2A">
      <w:pPr>
        <w:pStyle w:val="5"/>
        <w:shd w:val="clear" w:color="auto" w:fill="auto"/>
        <w:tabs>
          <w:tab w:val="left" w:pos="1100"/>
        </w:tabs>
        <w:spacing w:before="0"/>
        <w:rPr>
          <w:b/>
          <w:color w:val="000000"/>
          <w:sz w:val="24"/>
          <w:szCs w:val="24"/>
        </w:rPr>
      </w:pPr>
    </w:p>
    <w:p w:rsidR="00124FA4" w:rsidRPr="00857F2A" w:rsidRDefault="000A752C" w:rsidP="00857F2A">
      <w:pPr>
        <w:pStyle w:val="5"/>
        <w:shd w:val="clear" w:color="auto" w:fill="auto"/>
        <w:spacing w:before="0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 xml:space="preserve">          3.1.</w:t>
      </w:r>
      <w:r w:rsidR="00AD0D9B" w:rsidRPr="00857F2A">
        <w:rPr>
          <w:color w:val="000000"/>
          <w:sz w:val="24"/>
          <w:szCs w:val="24"/>
        </w:rPr>
        <w:t xml:space="preserve">В </w:t>
      </w:r>
      <w:r w:rsidR="00124FA4" w:rsidRPr="00857F2A">
        <w:rPr>
          <w:color w:val="000000"/>
          <w:sz w:val="24"/>
          <w:szCs w:val="24"/>
        </w:rPr>
        <w:t xml:space="preserve">Совете </w:t>
      </w:r>
      <w:proofErr w:type="spellStart"/>
      <w:r w:rsidR="00124FA4" w:rsidRPr="00857F2A">
        <w:rPr>
          <w:color w:val="000000"/>
          <w:sz w:val="24"/>
          <w:szCs w:val="24"/>
        </w:rPr>
        <w:t>Пудовского</w:t>
      </w:r>
      <w:proofErr w:type="spellEnd"/>
      <w:r w:rsidR="00124FA4" w:rsidRPr="00857F2A">
        <w:rPr>
          <w:color w:val="000000"/>
          <w:sz w:val="24"/>
          <w:szCs w:val="24"/>
        </w:rPr>
        <w:t xml:space="preserve"> сельского поселения обработка </w:t>
      </w:r>
      <w:proofErr w:type="gramStart"/>
      <w:r w:rsidR="00124FA4" w:rsidRPr="00857F2A">
        <w:rPr>
          <w:color w:val="000000"/>
          <w:sz w:val="24"/>
          <w:szCs w:val="24"/>
        </w:rPr>
        <w:t>персональных</w:t>
      </w:r>
      <w:proofErr w:type="gramEnd"/>
    </w:p>
    <w:p w:rsidR="00AD0D9B" w:rsidRPr="00857F2A" w:rsidRDefault="00AD0D9B" w:rsidP="00857F2A">
      <w:pPr>
        <w:pStyle w:val="5"/>
        <w:shd w:val="clear" w:color="auto" w:fill="auto"/>
        <w:spacing w:before="0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данных осуществляется в целях:</w:t>
      </w:r>
    </w:p>
    <w:p w:rsidR="00AD0D9B" w:rsidRPr="00857F2A" w:rsidRDefault="00AD0D9B" w:rsidP="00857F2A">
      <w:pPr>
        <w:pStyle w:val="5"/>
        <w:numPr>
          <w:ilvl w:val="2"/>
          <w:numId w:val="6"/>
        </w:numPr>
        <w:shd w:val="clear" w:color="auto" w:fill="auto"/>
        <w:tabs>
          <w:tab w:val="left" w:pos="709"/>
        </w:tabs>
        <w:spacing w:before="0"/>
        <w:ind w:left="0" w:firstLine="567"/>
        <w:jc w:val="both"/>
        <w:rPr>
          <w:sz w:val="24"/>
          <w:szCs w:val="24"/>
        </w:rPr>
      </w:pPr>
      <w:r w:rsidRPr="00857F2A">
        <w:rPr>
          <w:color w:val="000000"/>
          <w:sz w:val="24"/>
          <w:szCs w:val="24"/>
        </w:rPr>
        <w:t xml:space="preserve">обеспечения соблюдения законодательства Российской Федерации о </w:t>
      </w:r>
      <w:r w:rsidRPr="00857F2A">
        <w:rPr>
          <w:color w:val="000000"/>
          <w:sz w:val="24"/>
          <w:szCs w:val="24"/>
        </w:rPr>
        <w:lastRenderedPageBreak/>
        <w:t xml:space="preserve">персональных данных, а также для реализации полномочий, возложенных на </w:t>
      </w:r>
      <w:r w:rsidR="00124FA4" w:rsidRPr="00857F2A">
        <w:rPr>
          <w:color w:val="000000"/>
          <w:sz w:val="24"/>
          <w:szCs w:val="24"/>
        </w:rPr>
        <w:t xml:space="preserve">Совет сельского поселения </w:t>
      </w:r>
      <w:r w:rsidRPr="00857F2A">
        <w:rPr>
          <w:color w:val="000000"/>
          <w:sz w:val="24"/>
          <w:szCs w:val="24"/>
        </w:rPr>
        <w:t xml:space="preserve"> </w:t>
      </w:r>
      <w:r w:rsidRPr="00857F2A">
        <w:rPr>
          <w:sz w:val="24"/>
          <w:szCs w:val="24"/>
        </w:rPr>
        <w:t>законодательством Российской Федерации.</w:t>
      </w:r>
    </w:p>
    <w:p w:rsidR="00AD0D9B" w:rsidRPr="00857F2A" w:rsidRDefault="00124FA4" w:rsidP="00857F2A">
      <w:pPr>
        <w:pStyle w:val="5"/>
        <w:shd w:val="clear" w:color="auto" w:fill="auto"/>
        <w:tabs>
          <w:tab w:val="left" w:pos="898"/>
        </w:tabs>
        <w:spacing w:before="0"/>
        <w:jc w:val="both"/>
        <w:rPr>
          <w:sz w:val="24"/>
          <w:szCs w:val="24"/>
        </w:rPr>
      </w:pPr>
      <w:r w:rsidRPr="00857F2A">
        <w:rPr>
          <w:sz w:val="24"/>
          <w:szCs w:val="24"/>
        </w:rPr>
        <w:t xml:space="preserve">        3.1.2. </w:t>
      </w:r>
      <w:r w:rsidR="00AD0D9B" w:rsidRPr="00857F2A">
        <w:rPr>
          <w:sz w:val="24"/>
          <w:szCs w:val="24"/>
        </w:rPr>
        <w:t>обеспечения соблюдения законодательства Россий</w:t>
      </w:r>
      <w:r w:rsidRPr="00857F2A">
        <w:rPr>
          <w:sz w:val="24"/>
          <w:szCs w:val="24"/>
        </w:rPr>
        <w:t>ской Федерации</w:t>
      </w:r>
      <w:r w:rsidR="00AD0D9B" w:rsidRPr="00857F2A">
        <w:rPr>
          <w:sz w:val="24"/>
          <w:szCs w:val="24"/>
        </w:rPr>
        <w:t xml:space="preserve">, нормативных правовых актов </w:t>
      </w:r>
      <w:r w:rsidRPr="00857F2A">
        <w:rPr>
          <w:sz w:val="24"/>
          <w:szCs w:val="24"/>
        </w:rPr>
        <w:t xml:space="preserve">Совета </w:t>
      </w:r>
      <w:proofErr w:type="spellStart"/>
      <w:r w:rsidRPr="00857F2A">
        <w:rPr>
          <w:sz w:val="24"/>
          <w:szCs w:val="24"/>
        </w:rPr>
        <w:t>Пудовского</w:t>
      </w:r>
      <w:proofErr w:type="spellEnd"/>
      <w:r w:rsidRPr="00857F2A">
        <w:rPr>
          <w:sz w:val="24"/>
          <w:szCs w:val="24"/>
        </w:rPr>
        <w:t xml:space="preserve"> сельского поселения </w:t>
      </w:r>
      <w:r w:rsidR="00AD0D9B" w:rsidRPr="00857F2A">
        <w:rPr>
          <w:sz w:val="24"/>
          <w:szCs w:val="24"/>
        </w:rPr>
        <w:t xml:space="preserve"> в сфере отношений, связанных с поступлением на муни</w:t>
      </w:r>
      <w:r w:rsidR="007B4F07" w:rsidRPr="00857F2A">
        <w:rPr>
          <w:sz w:val="24"/>
          <w:szCs w:val="24"/>
        </w:rPr>
        <w:t>ципальную службу</w:t>
      </w:r>
      <w:r w:rsidR="00AD0D9B" w:rsidRPr="00857F2A">
        <w:rPr>
          <w:sz w:val="24"/>
          <w:szCs w:val="24"/>
        </w:rPr>
        <w:t>, ее прохождением и прекращением.</w:t>
      </w:r>
    </w:p>
    <w:p w:rsidR="00AD0D9B" w:rsidRPr="00857F2A" w:rsidRDefault="00AD0D9B" w:rsidP="00857F2A">
      <w:pPr>
        <w:pStyle w:val="5"/>
        <w:shd w:val="clear" w:color="auto" w:fill="auto"/>
        <w:tabs>
          <w:tab w:val="left" w:pos="898"/>
        </w:tabs>
        <w:spacing w:before="0"/>
        <w:jc w:val="both"/>
        <w:rPr>
          <w:sz w:val="24"/>
          <w:szCs w:val="24"/>
        </w:rPr>
      </w:pPr>
    </w:p>
    <w:p w:rsidR="00AD0D9B" w:rsidRPr="00857F2A" w:rsidRDefault="00AD0D9B" w:rsidP="00857F2A">
      <w:pPr>
        <w:pStyle w:val="5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0"/>
        <w:jc w:val="center"/>
        <w:rPr>
          <w:b/>
          <w:sz w:val="24"/>
          <w:szCs w:val="24"/>
        </w:rPr>
      </w:pPr>
      <w:r w:rsidRPr="00857F2A">
        <w:rPr>
          <w:b/>
          <w:sz w:val="24"/>
          <w:szCs w:val="24"/>
        </w:rPr>
        <w:t xml:space="preserve">Содержание персональных данных и категории субъектов, персональные данные которых обрабатываются </w:t>
      </w:r>
      <w:r w:rsidR="000A752C" w:rsidRPr="00857F2A">
        <w:rPr>
          <w:b/>
          <w:sz w:val="24"/>
          <w:szCs w:val="24"/>
        </w:rPr>
        <w:t xml:space="preserve"> </w:t>
      </w:r>
      <w:r w:rsidRPr="00857F2A">
        <w:rPr>
          <w:b/>
          <w:sz w:val="24"/>
          <w:szCs w:val="24"/>
        </w:rPr>
        <w:t xml:space="preserve">в  </w:t>
      </w:r>
      <w:r w:rsidR="007B4F07" w:rsidRPr="00857F2A">
        <w:rPr>
          <w:b/>
          <w:sz w:val="24"/>
          <w:szCs w:val="24"/>
        </w:rPr>
        <w:t xml:space="preserve">Совете </w:t>
      </w:r>
      <w:proofErr w:type="spellStart"/>
      <w:r w:rsidR="007B4F07" w:rsidRPr="00857F2A">
        <w:rPr>
          <w:b/>
          <w:sz w:val="24"/>
          <w:szCs w:val="24"/>
        </w:rPr>
        <w:t>Пудовского</w:t>
      </w:r>
      <w:proofErr w:type="spellEnd"/>
      <w:r w:rsidR="007B4F07" w:rsidRPr="00857F2A">
        <w:rPr>
          <w:b/>
          <w:sz w:val="24"/>
          <w:szCs w:val="24"/>
        </w:rPr>
        <w:t xml:space="preserve"> сельского поселения </w:t>
      </w:r>
    </w:p>
    <w:p w:rsidR="00AD0D9B" w:rsidRPr="00857F2A" w:rsidRDefault="00AD0D9B" w:rsidP="00857F2A">
      <w:pPr>
        <w:pStyle w:val="5"/>
        <w:shd w:val="clear" w:color="auto" w:fill="auto"/>
        <w:tabs>
          <w:tab w:val="left" w:pos="898"/>
        </w:tabs>
        <w:spacing w:before="0"/>
        <w:rPr>
          <w:b/>
          <w:sz w:val="24"/>
          <w:szCs w:val="24"/>
        </w:rPr>
      </w:pPr>
    </w:p>
    <w:p w:rsidR="00AD0D9B" w:rsidRPr="00857F2A" w:rsidRDefault="00AD0D9B" w:rsidP="00857F2A">
      <w:pPr>
        <w:pStyle w:val="5"/>
        <w:numPr>
          <w:ilvl w:val="1"/>
          <w:numId w:val="6"/>
        </w:numPr>
        <w:shd w:val="clear" w:color="auto" w:fill="auto"/>
        <w:tabs>
          <w:tab w:val="left" w:pos="898"/>
        </w:tabs>
        <w:spacing w:before="0"/>
        <w:ind w:left="0" w:firstLine="567"/>
        <w:jc w:val="both"/>
        <w:rPr>
          <w:sz w:val="24"/>
          <w:szCs w:val="24"/>
        </w:rPr>
      </w:pPr>
      <w:r w:rsidRPr="00857F2A">
        <w:rPr>
          <w:sz w:val="24"/>
          <w:szCs w:val="24"/>
        </w:rPr>
        <w:t>Содержание</w:t>
      </w:r>
      <w:r w:rsidR="007B4F07" w:rsidRPr="00857F2A">
        <w:rPr>
          <w:sz w:val="24"/>
          <w:szCs w:val="24"/>
        </w:rPr>
        <w:t>,</w:t>
      </w:r>
      <w:r w:rsidRPr="00857F2A">
        <w:rPr>
          <w:sz w:val="24"/>
          <w:szCs w:val="24"/>
        </w:rPr>
        <w:t xml:space="preserve"> </w:t>
      </w:r>
      <w:proofErr w:type="gramStart"/>
      <w:r w:rsidRPr="00857F2A">
        <w:rPr>
          <w:sz w:val="24"/>
          <w:szCs w:val="24"/>
        </w:rPr>
        <w:t>обрабатываемых</w:t>
      </w:r>
      <w:proofErr w:type="gramEnd"/>
      <w:r w:rsidRPr="00857F2A">
        <w:rPr>
          <w:sz w:val="24"/>
          <w:szCs w:val="24"/>
        </w:rPr>
        <w:t xml:space="preserve"> для цели, указанной в п. 3.1.1. Правил, персональных данных депутатов </w:t>
      </w:r>
      <w:r w:rsidR="007B4F07" w:rsidRPr="00857F2A">
        <w:rPr>
          <w:sz w:val="24"/>
          <w:szCs w:val="24"/>
        </w:rPr>
        <w:t xml:space="preserve">Совета </w:t>
      </w:r>
      <w:proofErr w:type="spellStart"/>
      <w:r w:rsidR="007B4F07" w:rsidRPr="00857F2A">
        <w:rPr>
          <w:sz w:val="24"/>
          <w:szCs w:val="24"/>
        </w:rPr>
        <w:t>Пудовского</w:t>
      </w:r>
      <w:proofErr w:type="spellEnd"/>
      <w:r w:rsidR="007B4F07" w:rsidRPr="00857F2A">
        <w:rPr>
          <w:sz w:val="24"/>
          <w:szCs w:val="24"/>
        </w:rPr>
        <w:t xml:space="preserve"> сельского поселения </w:t>
      </w:r>
      <w:r w:rsidRPr="00857F2A">
        <w:rPr>
          <w:sz w:val="24"/>
          <w:szCs w:val="24"/>
        </w:rPr>
        <w:t>определяетс</w:t>
      </w:r>
      <w:r w:rsidR="00082C16" w:rsidRPr="00857F2A">
        <w:rPr>
          <w:sz w:val="24"/>
          <w:szCs w:val="24"/>
        </w:rPr>
        <w:t xml:space="preserve">я в соответствии с приложением 1 </w:t>
      </w:r>
      <w:r w:rsidRPr="00857F2A">
        <w:rPr>
          <w:sz w:val="24"/>
          <w:szCs w:val="24"/>
        </w:rPr>
        <w:t xml:space="preserve"> к настоящим Правилам</w:t>
      </w:r>
      <w:r w:rsidRPr="00857F2A">
        <w:rPr>
          <w:spacing w:val="2"/>
          <w:sz w:val="24"/>
          <w:szCs w:val="24"/>
        </w:rPr>
        <w:t>.</w:t>
      </w:r>
    </w:p>
    <w:p w:rsidR="00AD0D9B" w:rsidRPr="00857F2A" w:rsidRDefault="00EE6077" w:rsidP="00857F2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>4.2</w:t>
      </w:r>
      <w:r w:rsidR="00AD0D9B" w:rsidRPr="00857F2A">
        <w:rPr>
          <w:rFonts w:ascii="Times New Roman" w:hAnsi="Times New Roman" w:cs="Times New Roman"/>
          <w:sz w:val="24"/>
          <w:szCs w:val="24"/>
        </w:rPr>
        <w:t>.</w:t>
      </w:r>
      <w:r w:rsidR="00AD0D9B" w:rsidRPr="00857F2A">
        <w:rPr>
          <w:rFonts w:ascii="Times New Roman" w:hAnsi="Times New Roman" w:cs="Times New Roman"/>
          <w:sz w:val="24"/>
          <w:szCs w:val="24"/>
        </w:rPr>
        <w:tab/>
        <w:t xml:space="preserve">Субъектами, персональные данные которых обрабатываются в </w:t>
      </w:r>
      <w:r w:rsidR="007B4F07" w:rsidRPr="00857F2A">
        <w:rPr>
          <w:rFonts w:ascii="Times New Roman" w:hAnsi="Times New Roman" w:cs="Times New Roman"/>
          <w:sz w:val="24"/>
          <w:szCs w:val="24"/>
        </w:rPr>
        <w:t xml:space="preserve">Совете </w:t>
      </w:r>
      <w:proofErr w:type="spellStart"/>
      <w:r w:rsidR="007B4F07" w:rsidRPr="00857F2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B4F07" w:rsidRPr="00857F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0D9B" w:rsidRPr="00857F2A">
        <w:rPr>
          <w:rFonts w:ascii="Times New Roman" w:hAnsi="Times New Roman" w:cs="Times New Roman"/>
          <w:sz w:val="24"/>
          <w:szCs w:val="24"/>
        </w:rPr>
        <w:t>, являются</w:t>
      </w:r>
      <w:bookmarkStart w:id="1" w:name="Par98"/>
      <w:bookmarkEnd w:id="1"/>
      <w:r w:rsidRPr="00857F2A">
        <w:rPr>
          <w:rFonts w:ascii="Times New Roman" w:hAnsi="Times New Roman" w:cs="Times New Roman"/>
          <w:sz w:val="24"/>
          <w:szCs w:val="24"/>
        </w:rPr>
        <w:t xml:space="preserve"> </w:t>
      </w:r>
      <w:r w:rsidR="00AD0D9B" w:rsidRPr="00857F2A">
        <w:rPr>
          <w:rFonts w:ascii="Times New Roman" w:hAnsi="Times New Roman" w:cs="Times New Roman"/>
          <w:sz w:val="24"/>
          <w:szCs w:val="24"/>
        </w:rPr>
        <w:t>депута</w:t>
      </w:r>
      <w:r w:rsidRPr="00857F2A">
        <w:rPr>
          <w:rFonts w:ascii="Times New Roman" w:hAnsi="Times New Roman" w:cs="Times New Roman"/>
          <w:sz w:val="24"/>
          <w:szCs w:val="24"/>
        </w:rPr>
        <w:t xml:space="preserve">ты Совета </w:t>
      </w:r>
      <w:proofErr w:type="spellStart"/>
      <w:r w:rsidRPr="00857F2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57F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0D9B" w:rsidRPr="00857F2A">
        <w:rPr>
          <w:rFonts w:ascii="Times New Roman" w:hAnsi="Times New Roman" w:cs="Times New Roman"/>
          <w:sz w:val="24"/>
          <w:szCs w:val="24"/>
        </w:rPr>
        <w:t>.</w:t>
      </w:r>
    </w:p>
    <w:p w:rsidR="00AD0D9B" w:rsidRPr="00857F2A" w:rsidRDefault="00AD0D9B" w:rsidP="00857F2A">
      <w:pPr>
        <w:pStyle w:val="5"/>
        <w:numPr>
          <w:ilvl w:val="0"/>
          <w:numId w:val="6"/>
        </w:numPr>
        <w:shd w:val="clear" w:color="auto" w:fill="auto"/>
        <w:spacing w:before="0"/>
        <w:ind w:left="0"/>
        <w:jc w:val="center"/>
        <w:rPr>
          <w:b/>
          <w:color w:val="000000"/>
          <w:sz w:val="24"/>
          <w:szCs w:val="24"/>
        </w:rPr>
      </w:pPr>
      <w:bookmarkStart w:id="2" w:name="bookmark6"/>
      <w:r w:rsidRPr="00857F2A">
        <w:rPr>
          <w:b/>
          <w:color w:val="000000"/>
          <w:sz w:val="24"/>
          <w:szCs w:val="24"/>
        </w:rPr>
        <w:t>Согласие на обработку персональных данных</w:t>
      </w:r>
    </w:p>
    <w:bookmarkEnd w:id="2"/>
    <w:p w:rsidR="00AD0D9B" w:rsidRPr="00857F2A" w:rsidRDefault="00AD0D9B" w:rsidP="00857F2A">
      <w:pPr>
        <w:pStyle w:val="5"/>
        <w:shd w:val="clear" w:color="auto" w:fill="auto"/>
        <w:spacing w:before="0"/>
        <w:jc w:val="center"/>
        <w:rPr>
          <w:b/>
          <w:color w:val="000000"/>
          <w:sz w:val="24"/>
          <w:szCs w:val="24"/>
        </w:rPr>
      </w:pPr>
    </w:p>
    <w:p w:rsidR="00AD0D9B" w:rsidRPr="00857F2A" w:rsidRDefault="00AD0D9B" w:rsidP="00857F2A">
      <w:pPr>
        <w:pStyle w:val="5"/>
        <w:numPr>
          <w:ilvl w:val="1"/>
          <w:numId w:val="6"/>
        </w:numPr>
        <w:shd w:val="clear" w:color="auto" w:fill="auto"/>
        <w:tabs>
          <w:tab w:val="left" w:pos="1335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 xml:space="preserve">Обработка персональных данных субъектов персональных данных, перечисленных </w:t>
      </w:r>
      <w:r w:rsidR="00082C16" w:rsidRPr="00857F2A">
        <w:rPr>
          <w:sz w:val="24"/>
          <w:szCs w:val="24"/>
        </w:rPr>
        <w:t>в п.</w:t>
      </w:r>
      <w:r w:rsidRPr="00857F2A">
        <w:rPr>
          <w:sz w:val="24"/>
          <w:szCs w:val="24"/>
        </w:rPr>
        <w:t xml:space="preserve"> 4.</w:t>
      </w:r>
      <w:r w:rsidR="00EE6077" w:rsidRPr="00857F2A">
        <w:rPr>
          <w:sz w:val="24"/>
          <w:szCs w:val="24"/>
        </w:rPr>
        <w:t>2</w:t>
      </w:r>
      <w:r w:rsidRPr="00857F2A">
        <w:rPr>
          <w:color w:val="000000"/>
          <w:sz w:val="24"/>
          <w:szCs w:val="24"/>
        </w:rPr>
        <w:t xml:space="preserve"> осуществляется с их письменного согласия (согласно </w:t>
      </w:r>
      <w:r w:rsidR="00082C16" w:rsidRPr="00857F2A">
        <w:rPr>
          <w:sz w:val="24"/>
          <w:szCs w:val="24"/>
        </w:rPr>
        <w:t>приложен</w:t>
      </w:r>
      <w:r w:rsidR="00EE6077" w:rsidRPr="00857F2A">
        <w:rPr>
          <w:sz w:val="24"/>
          <w:szCs w:val="24"/>
        </w:rPr>
        <w:t>ию</w:t>
      </w:r>
      <w:r w:rsidR="00082C16" w:rsidRPr="00857F2A">
        <w:rPr>
          <w:sz w:val="24"/>
          <w:szCs w:val="24"/>
        </w:rPr>
        <w:t xml:space="preserve"> 1</w:t>
      </w:r>
      <w:r w:rsidRPr="00857F2A">
        <w:rPr>
          <w:sz w:val="24"/>
          <w:szCs w:val="24"/>
        </w:rPr>
        <w:t xml:space="preserve"> </w:t>
      </w:r>
      <w:proofErr w:type="gramStart"/>
      <w:r w:rsidRPr="00857F2A">
        <w:rPr>
          <w:color w:val="000000"/>
          <w:sz w:val="24"/>
          <w:szCs w:val="24"/>
        </w:rPr>
        <w:t>к</w:t>
      </w:r>
      <w:proofErr w:type="gramEnd"/>
      <w:r w:rsidRPr="00857F2A">
        <w:rPr>
          <w:color w:val="000000"/>
          <w:sz w:val="24"/>
          <w:szCs w:val="24"/>
        </w:rPr>
        <w:t xml:space="preserve"> </w:t>
      </w:r>
      <w:proofErr w:type="gramStart"/>
      <w:r w:rsidRPr="00857F2A">
        <w:rPr>
          <w:color w:val="000000"/>
          <w:sz w:val="24"/>
          <w:szCs w:val="24"/>
        </w:rPr>
        <w:t>настоящим</w:t>
      </w:r>
      <w:proofErr w:type="gramEnd"/>
      <w:r w:rsidR="00082C16" w:rsidRPr="00857F2A">
        <w:rPr>
          <w:color w:val="000000"/>
          <w:sz w:val="24"/>
          <w:szCs w:val="24"/>
        </w:rPr>
        <w:t xml:space="preserve"> Правилам</w:t>
      </w:r>
      <w:r w:rsidRPr="00857F2A">
        <w:rPr>
          <w:color w:val="000000"/>
          <w:sz w:val="24"/>
          <w:szCs w:val="24"/>
        </w:rPr>
        <w:t>), которое действует в течение срока соответствующих полномочий.</w:t>
      </w:r>
    </w:p>
    <w:p w:rsidR="00AD0D9B" w:rsidRPr="00857F2A" w:rsidRDefault="00AD0D9B" w:rsidP="00857F2A">
      <w:pPr>
        <w:pStyle w:val="5"/>
        <w:numPr>
          <w:ilvl w:val="1"/>
          <w:numId w:val="6"/>
        </w:numPr>
        <w:shd w:val="clear" w:color="auto" w:fill="auto"/>
        <w:tabs>
          <w:tab w:val="left" w:pos="1143"/>
        </w:tabs>
        <w:spacing w:before="0"/>
        <w:ind w:left="0" w:firstLine="567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Передача персональных данных субъекта персональных данных не допускается без его письменного согласия, за исключением случаев, установленных федеральными законами. В случае если лицо, обратившееся с запросом, не обладает соответствующими полномочиями на получение персональных данных субъекта персональных данных, либо отсутствует письменное согласие субъекта на передачу его персональных данных, оператор отказывает в предоставлении персональных данных. В этом случае лицу, обратившемуся с запросом, направляется письменный мотивированный отказ в предоста</w:t>
      </w:r>
      <w:r w:rsidR="00082C16" w:rsidRPr="00857F2A">
        <w:rPr>
          <w:color w:val="000000"/>
          <w:sz w:val="24"/>
          <w:szCs w:val="24"/>
        </w:rPr>
        <w:t>влении запрашиваемой информации.</w:t>
      </w:r>
    </w:p>
    <w:p w:rsidR="00AD0D9B" w:rsidRPr="00857F2A" w:rsidRDefault="00AD0D9B" w:rsidP="00857F2A">
      <w:pPr>
        <w:pStyle w:val="5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0" w:firstLine="568"/>
        <w:jc w:val="both"/>
        <w:rPr>
          <w:color w:val="000000"/>
          <w:sz w:val="24"/>
          <w:szCs w:val="24"/>
        </w:rPr>
      </w:pPr>
      <w:r w:rsidRPr="00857F2A">
        <w:rPr>
          <w:color w:val="000000"/>
          <w:sz w:val="24"/>
          <w:szCs w:val="24"/>
        </w:rPr>
        <w:t>Опубликование и распространение персональных данных субъектов персональных данных допускается в случаях, установленных законодательством Российской Федерации.</w:t>
      </w:r>
    </w:p>
    <w:p w:rsidR="00AD0D9B" w:rsidRPr="00857F2A" w:rsidRDefault="00AD0D9B" w:rsidP="00857F2A">
      <w:pPr>
        <w:pStyle w:val="5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0" w:firstLine="568"/>
        <w:jc w:val="both"/>
        <w:rPr>
          <w:sz w:val="24"/>
          <w:szCs w:val="24"/>
        </w:rPr>
      </w:pPr>
      <w:r w:rsidRPr="00857F2A">
        <w:rPr>
          <w:color w:val="000000"/>
          <w:sz w:val="24"/>
          <w:szCs w:val="24"/>
        </w:rPr>
        <w:t xml:space="preserve">В случае отказа субъекта персональных данных предоставить свои персональные данные, оператор письменно разъясняет последнему юридические последствия отказа предоставить свои персональные </w:t>
      </w:r>
      <w:r w:rsidR="00082C16" w:rsidRPr="00857F2A">
        <w:rPr>
          <w:color w:val="000000"/>
          <w:sz w:val="24"/>
          <w:szCs w:val="24"/>
        </w:rPr>
        <w:t>данные согласно приложению 2</w:t>
      </w:r>
      <w:r w:rsidRPr="00857F2A">
        <w:rPr>
          <w:color w:val="000000"/>
          <w:sz w:val="24"/>
          <w:szCs w:val="24"/>
        </w:rPr>
        <w:t xml:space="preserve"> к настоящим Правилам. </w:t>
      </w:r>
    </w:p>
    <w:p w:rsidR="00AD0D9B" w:rsidRPr="00857F2A" w:rsidRDefault="00AD0D9B" w:rsidP="00857F2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0D9B" w:rsidRPr="00582E4D" w:rsidRDefault="00AD0D9B" w:rsidP="00857F2A">
      <w:pPr>
        <w:pStyle w:val="ConsPlusNormal"/>
        <w:numPr>
          <w:ilvl w:val="0"/>
          <w:numId w:val="6"/>
        </w:numPr>
        <w:spacing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4D">
        <w:rPr>
          <w:rFonts w:ascii="Times New Roman" w:hAnsi="Times New Roman" w:cs="Times New Roman"/>
          <w:b/>
          <w:sz w:val="24"/>
          <w:szCs w:val="24"/>
        </w:rPr>
        <w:t>Сроки обработки и хранения персональных данных, порядок их уничтожения при достижении целей обработки или при наступлении иных законных оснований</w:t>
      </w:r>
    </w:p>
    <w:p w:rsidR="00AD0D9B" w:rsidRPr="00582E4D" w:rsidRDefault="00AD0D9B" w:rsidP="00857F2A">
      <w:pPr>
        <w:pStyle w:val="ConsPlusNormal"/>
        <w:spacing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051C1" w:rsidRPr="00857F2A" w:rsidRDefault="000A752C" w:rsidP="00857F2A">
      <w:pPr>
        <w:pStyle w:val="ConsPlusNormal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 xml:space="preserve"> </w:t>
      </w:r>
      <w:r w:rsidR="00AD0D9B" w:rsidRPr="00857F2A">
        <w:rPr>
          <w:rFonts w:ascii="Times New Roman" w:hAnsi="Times New Roman" w:cs="Times New Roman"/>
          <w:sz w:val="24"/>
          <w:szCs w:val="24"/>
        </w:rPr>
        <w:t>Сроки обработки и хранения персональных данных в</w:t>
      </w:r>
      <w:r w:rsidR="003051C1" w:rsidRPr="00857F2A">
        <w:rPr>
          <w:rFonts w:ascii="Times New Roman" w:hAnsi="Times New Roman" w:cs="Times New Roman"/>
          <w:sz w:val="24"/>
          <w:szCs w:val="24"/>
        </w:rPr>
        <w:t xml:space="preserve"> Совете </w:t>
      </w:r>
      <w:proofErr w:type="spellStart"/>
      <w:r w:rsidR="003051C1" w:rsidRPr="00857F2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</w:p>
    <w:p w:rsidR="00AD0D9B" w:rsidRPr="00857F2A" w:rsidRDefault="0090731F" w:rsidP="00857F2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0D9B" w:rsidRPr="00857F2A">
        <w:rPr>
          <w:rFonts w:ascii="Times New Roman" w:hAnsi="Times New Roman" w:cs="Times New Roman"/>
          <w:sz w:val="24"/>
          <w:szCs w:val="24"/>
        </w:rPr>
        <w:t xml:space="preserve"> определяются в </w:t>
      </w:r>
      <w:proofErr w:type="gramStart"/>
      <w:r w:rsidR="00AD0D9B" w:rsidRPr="00857F2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D0D9B" w:rsidRPr="00857F2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AD0D9B" w:rsidRPr="00857F2A" w:rsidRDefault="00AD0D9B" w:rsidP="00857F2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 xml:space="preserve">6.2. Хранение персональных данных в </w:t>
      </w:r>
      <w:r w:rsidR="0090731F" w:rsidRPr="00857F2A">
        <w:rPr>
          <w:rFonts w:ascii="Times New Roman" w:hAnsi="Times New Roman" w:cs="Times New Roman"/>
          <w:sz w:val="24"/>
          <w:szCs w:val="24"/>
        </w:rPr>
        <w:t xml:space="preserve">Совете </w:t>
      </w:r>
      <w:proofErr w:type="spellStart"/>
      <w:r w:rsidR="0090731F" w:rsidRPr="00857F2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0731F" w:rsidRPr="00857F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7F2A">
        <w:rPr>
          <w:rFonts w:ascii="Times New Roman" w:hAnsi="Times New Roman" w:cs="Times New Roman"/>
          <w:sz w:val="24"/>
          <w:szCs w:val="24"/>
        </w:rPr>
        <w:t xml:space="preserve"> осуществляется в форме, позволяющей определить субъекта персональных данных. Если сроки обработки и хранения персональных данных не установлены</w:t>
      </w:r>
      <w:r w:rsidR="0090731F" w:rsidRPr="00857F2A">
        <w:rPr>
          <w:rFonts w:ascii="Times New Roman" w:hAnsi="Times New Roman" w:cs="Times New Roman"/>
          <w:sz w:val="24"/>
          <w:szCs w:val="24"/>
        </w:rPr>
        <w:t xml:space="preserve"> федеральным законом, правовыми актами Совета сельского поселения</w:t>
      </w:r>
      <w:r w:rsidRPr="00857F2A">
        <w:rPr>
          <w:rFonts w:ascii="Times New Roman" w:hAnsi="Times New Roman" w:cs="Times New Roman"/>
          <w:sz w:val="24"/>
          <w:szCs w:val="24"/>
        </w:rPr>
        <w:t xml:space="preserve">, то обработка и хранение персональных данных субъектов, указанных в п. </w:t>
      </w:r>
      <w:r w:rsidR="00082C16" w:rsidRPr="00857F2A">
        <w:rPr>
          <w:rFonts w:ascii="Times New Roman" w:hAnsi="Times New Roman" w:cs="Times New Roman"/>
          <w:sz w:val="24"/>
          <w:szCs w:val="24"/>
        </w:rPr>
        <w:t>4.2</w:t>
      </w:r>
      <w:r w:rsidRPr="00857F2A">
        <w:rPr>
          <w:rFonts w:ascii="Times New Roman" w:hAnsi="Times New Roman" w:cs="Times New Roman"/>
          <w:sz w:val="24"/>
          <w:szCs w:val="24"/>
        </w:rPr>
        <w:t xml:space="preserve">. настоящих Правил, осуществляются не дольше, чем этого требуют цели обработки и хранения. Указанные сведения подлежат уничтожению по </w:t>
      </w:r>
      <w:proofErr w:type="gramStart"/>
      <w:r w:rsidRPr="00857F2A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857F2A">
        <w:rPr>
          <w:rFonts w:ascii="Times New Roman" w:hAnsi="Times New Roman" w:cs="Times New Roman"/>
          <w:sz w:val="24"/>
          <w:szCs w:val="24"/>
        </w:rPr>
        <w:t xml:space="preserve"> цели обработки или в случае утраты необходимости в их достижении, если иное не установлено законодательством Российской Федерации. </w:t>
      </w:r>
    </w:p>
    <w:p w:rsidR="00AD0D9B" w:rsidRPr="00857F2A" w:rsidRDefault="00AD0D9B" w:rsidP="00857F2A">
      <w:pPr>
        <w:pStyle w:val="5"/>
        <w:numPr>
          <w:ilvl w:val="1"/>
          <w:numId w:val="6"/>
        </w:numPr>
        <w:shd w:val="clear" w:color="auto" w:fill="auto"/>
        <w:tabs>
          <w:tab w:val="left" w:pos="0"/>
        </w:tabs>
        <w:spacing w:before="0"/>
        <w:ind w:left="0" w:hanging="15"/>
        <w:jc w:val="both"/>
        <w:rPr>
          <w:sz w:val="24"/>
          <w:szCs w:val="24"/>
        </w:rPr>
      </w:pPr>
      <w:r w:rsidRPr="00857F2A">
        <w:rPr>
          <w:spacing w:val="-4"/>
          <w:sz w:val="24"/>
          <w:szCs w:val="24"/>
        </w:rPr>
        <w:t xml:space="preserve">Хранение персональных данных в информационных системах персональных данных и вне таких систем оператора осуществляется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 </w:t>
      </w:r>
      <w:r w:rsidRPr="00857F2A">
        <w:rPr>
          <w:color w:val="000000"/>
          <w:sz w:val="24"/>
          <w:szCs w:val="24"/>
        </w:rPr>
        <w:t xml:space="preserve">Уполномоченные муниципальные служащие обеспечивают защиту персональных данных субъектов </w:t>
      </w:r>
      <w:r w:rsidRPr="00857F2A">
        <w:rPr>
          <w:color w:val="000000"/>
          <w:sz w:val="24"/>
          <w:szCs w:val="24"/>
        </w:rPr>
        <w:lastRenderedPageBreak/>
        <w:t>персональных данных от их неправомерного использования или утраты.</w:t>
      </w:r>
    </w:p>
    <w:p w:rsidR="00AD0D9B" w:rsidRPr="00857F2A" w:rsidRDefault="00AD0D9B" w:rsidP="00857F2A">
      <w:pPr>
        <w:pStyle w:val="5"/>
        <w:shd w:val="clear" w:color="auto" w:fill="auto"/>
        <w:tabs>
          <w:tab w:val="left" w:pos="1388"/>
        </w:tabs>
        <w:spacing w:before="0"/>
        <w:ind w:firstLine="15"/>
        <w:jc w:val="both"/>
        <w:rPr>
          <w:sz w:val="24"/>
          <w:szCs w:val="24"/>
        </w:rPr>
      </w:pPr>
    </w:p>
    <w:p w:rsidR="00AD0D9B" w:rsidRPr="00857F2A" w:rsidRDefault="00AD0D9B" w:rsidP="00857F2A">
      <w:pPr>
        <w:pStyle w:val="s3"/>
        <w:numPr>
          <w:ilvl w:val="0"/>
          <w:numId w:val="6"/>
        </w:numPr>
        <w:shd w:val="clear" w:color="auto" w:fill="FFFFFF"/>
        <w:spacing w:before="0" w:after="0" w:line="240" w:lineRule="atLeast"/>
        <w:ind w:left="0"/>
        <w:jc w:val="center"/>
        <w:rPr>
          <w:b/>
        </w:rPr>
      </w:pPr>
      <w:r w:rsidRPr="00857F2A">
        <w:rPr>
          <w:b/>
          <w:bCs/>
        </w:rPr>
        <w:t xml:space="preserve">Правила рассмотрения запросов субъектов персональных данных или их представителей в  </w:t>
      </w:r>
      <w:r w:rsidR="0090731F" w:rsidRPr="00857F2A">
        <w:rPr>
          <w:b/>
          <w:bCs/>
        </w:rPr>
        <w:t xml:space="preserve">Совете </w:t>
      </w:r>
      <w:proofErr w:type="spellStart"/>
      <w:r w:rsidR="0090731F" w:rsidRPr="00857F2A">
        <w:rPr>
          <w:b/>
          <w:bCs/>
        </w:rPr>
        <w:t>Пудовского</w:t>
      </w:r>
      <w:proofErr w:type="spellEnd"/>
      <w:r w:rsidR="0090731F" w:rsidRPr="00857F2A">
        <w:rPr>
          <w:b/>
          <w:bCs/>
        </w:rPr>
        <w:t xml:space="preserve"> сельского поселения </w:t>
      </w:r>
    </w:p>
    <w:p w:rsidR="00AD0D9B" w:rsidRPr="00857F2A" w:rsidRDefault="00AD0D9B" w:rsidP="00857F2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1C1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jc w:val="both"/>
        <w:rPr>
          <w:color w:val="000000"/>
        </w:rPr>
      </w:pPr>
      <w:r w:rsidRPr="00857F2A">
        <w:rPr>
          <w:color w:val="000000"/>
        </w:rPr>
        <w:t>Субъекты персональных данных имеют</w:t>
      </w:r>
      <w:r w:rsidR="003051C1" w:rsidRPr="00857F2A">
        <w:rPr>
          <w:color w:val="000000"/>
        </w:rPr>
        <w:t xml:space="preserve"> право на получение информации,</w:t>
      </w:r>
    </w:p>
    <w:p w:rsidR="00AD0D9B" w:rsidRPr="00857F2A" w:rsidRDefault="00AD0D9B" w:rsidP="00857F2A">
      <w:pPr>
        <w:pStyle w:val="s1"/>
        <w:shd w:val="clear" w:color="auto" w:fill="FFFFFF"/>
        <w:spacing w:before="0" w:after="0" w:line="240" w:lineRule="atLeast"/>
        <w:jc w:val="both"/>
        <w:rPr>
          <w:color w:val="000000"/>
        </w:rPr>
      </w:pPr>
      <w:r w:rsidRPr="00857F2A">
        <w:rPr>
          <w:color w:val="000000"/>
        </w:rPr>
        <w:t xml:space="preserve">касающейся обработки их персональных данных в </w:t>
      </w:r>
      <w:r w:rsidR="0090731F" w:rsidRPr="00857F2A">
        <w:rPr>
          <w:color w:val="000000"/>
        </w:rPr>
        <w:t xml:space="preserve">Совете </w:t>
      </w:r>
      <w:proofErr w:type="spellStart"/>
      <w:r w:rsidR="0090731F" w:rsidRPr="00857F2A">
        <w:rPr>
          <w:color w:val="000000"/>
        </w:rPr>
        <w:t>Пудовского</w:t>
      </w:r>
      <w:proofErr w:type="spellEnd"/>
      <w:r w:rsidR="0090731F" w:rsidRPr="00857F2A">
        <w:rPr>
          <w:color w:val="000000"/>
        </w:rPr>
        <w:t xml:space="preserve"> сельского поселения</w:t>
      </w:r>
      <w:r w:rsidRPr="00857F2A">
        <w:rPr>
          <w:color w:val="000000"/>
        </w:rPr>
        <w:t>, в том числе содержащей:</w:t>
      </w:r>
    </w:p>
    <w:p w:rsidR="003051C1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hanging="1289"/>
        <w:jc w:val="both"/>
        <w:rPr>
          <w:color w:val="000000"/>
        </w:rPr>
      </w:pPr>
      <w:r w:rsidRPr="00857F2A">
        <w:rPr>
          <w:color w:val="000000"/>
        </w:rPr>
        <w:t xml:space="preserve">подтверждение факта обработки </w:t>
      </w:r>
      <w:r w:rsidR="0090731F" w:rsidRPr="00857F2A">
        <w:rPr>
          <w:color w:val="000000"/>
        </w:rPr>
        <w:t xml:space="preserve">персональных данных в </w:t>
      </w:r>
      <w:r w:rsidR="003051C1" w:rsidRPr="00857F2A">
        <w:rPr>
          <w:color w:val="000000"/>
        </w:rPr>
        <w:t>Совете</w:t>
      </w:r>
    </w:p>
    <w:p w:rsidR="00AD0D9B" w:rsidRPr="00857F2A" w:rsidRDefault="0090731F" w:rsidP="00857F2A">
      <w:pPr>
        <w:pStyle w:val="s1"/>
        <w:shd w:val="clear" w:color="auto" w:fill="FFFFFF"/>
        <w:spacing w:before="0" w:after="0" w:line="240" w:lineRule="atLeast"/>
        <w:jc w:val="both"/>
        <w:rPr>
          <w:color w:val="000000"/>
        </w:rPr>
      </w:pPr>
      <w:proofErr w:type="spellStart"/>
      <w:r w:rsidRPr="00857F2A">
        <w:rPr>
          <w:color w:val="000000"/>
        </w:rPr>
        <w:t>Пудовского</w:t>
      </w:r>
      <w:proofErr w:type="spellEnd"/>
      <w:r w:rsidRPr="00857F2A">
        <w:rPr>
          <w:color w:val="000000"/>
        </w:rPr>
        <w:t xml:space="preserve"> сельского поселения</w:t>
      </w:r>
      <w:r w:rsidR="00AD0D9B" w:rsidRPr="00857F2A">
        <w:rPr>
          <w:color w:val="000000"/>
        </w:rPr>
        <w:t>;</w:t>
      </w:r>
    </w:p>
    <w:p w:rsidR="00AD0D9B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r w:rsidRPr="00857F2A">
        <w:rPr>
          <w:color w:val="000000"/>
        </w:rPr>
        <w:t>правовые основания и цели обработки персональных данных;</w:t>
      </w:r>
      <w:r w:rsidR="0090731F" w:rsidRPr="00857F2A">
        <w:rPr>
          <w:color w:val="000000"/>
        </w:rPr>
        <w:t xml:space="preserve"> </w:t>
      </w:r>
    </w:p>
    <w:p w:rsidR="00AD0D9B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0" w:firstLine="0"/>
        <w:jc w:val="both"/>
        <w:rPr>
          <w:color w:val="000000"/>
        </w:rPr>
      </w:pPr>
      <w:r w:rsidRPr="00857F2A">
        <w:rPr>
          <w:color w:val="000000"/>
        </w:rPr>
        <w:t xml:space="preserve">применяемые в </w:t>
      </w:r>
      <w:proofErr w:type="gramStart"/>
      <w:r w:rsidR="0090731F" w:rsidRPr="00857F2A">
        <w:rPr>
          <w:color w:val="000000"/>
        </w:rPr>
        <w:t>Совете</w:t>
      </w:r>
      <w:proofErr w:type="gramEnd"/>
      <w:r w:rsidR="0090731F" w:rsidRPr="00857F2A">
        <w:rPr>
          <w:color w:val="000000"/>
        </w:rPr>
        <w:t xml:space="preserve"> </w:t>
      </w:r>
      <w:proofErr w:type="spellStart"/>
      <w:r w:rsidR="0090731F" w:rsidRPr="00857F2A">
        <w:rPr>
          <w:color w:val="000000"/>
        </w:rPr>
        <w:t>Пудовского</w:t>
      </w:r>
      <w:proofErr w:type="spellEnd"/>
      <w:r w:rsidR="0090731F" w:rsidRPr="00857F2A">
        <w:rPr>
          <w:color w:val="000000"/>
        </w:rPr>
        <w:t xml:space="preserve"> сельского поселения</w:t>
      </w:r>
      <w:r w:rsidRPr="00857F2A">
        <w:rPr>
          <w:color w:val="000000"/>
        </w:rPr>
        <w:t xml:space="preserve"> способы обработки персональных данных;</w:t>
      </w:r>
    </w:p>
    <w:p w:rsidR="00AD0D9B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r w:rsidRPr="00857F2A">
        <w:rPr>
          <w:color w:val="000000"/>
        </w:rPr>
        <w:t xml:space="preserve">наименование и место нахождения </w:t>
      </w:r>
      <w:r w:rsidR="0090731F" w:rsidRPr="00857F2A">
        <w:rPr>
          <w:color w:val="000000"/>
        </w:rPr>
        <w:t xml:space="preserve">Совета </w:t>
      </w:r>
      <w:proofErr w:type="spellStart"/>
      <w:r w:rsidR="0090731F" w:rsidRPr="00857F2A">
        <w:rPr>
          <w:color w:val="000000"/>
        </w:rPr>
        <w:t>Пудовского</w:t>
      </w:r>
      <w:proofErr w:type="spellEnd"/>
      <w:r w:rsidR="0090731F" w:rsidRPr="00857F2A">
        <w:rPr>
          <w:color w:val="000000"/>
        </w:rPr>
        <w:t xml:space="preserve"> сельского поселения</w:t>
      </w:r>
      <w:r w:rsidRPr="00857F2A">
        <w:rPr>
          <w:color w:val="000000"/>
        </w:rPr>
        <w:t>, сведения о должностях,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AD0D9B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r w:rsidRPr="00857F2A">
        <w:rPr>
          <w:color w:val="000000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AD0D9B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0" w:hanging="45"/>
        <w:jc w:val="both"/>
        <w:rPr>
          <w:color w:val="000000"/>
        </w:rPr>
      </w:pPr>
      <w:r w:rsidRPr="00857F2A">
        <w:rPr>
          <w:color w:val="000000"/>
        </w:rPr>
        <w:t xml:space="preserve">сроки обработки персональных данных, в том числе сроки их хранения в </w:t>
      </w:r>
      <w:r w:rsidR="00D43CCE" w:rsidRPr="00857F2A">
        <w:rPr>
          <w:color w:val="000000"/>
        </w:rPr>
        <w:t xml:space="preserve">Совете </w:t>
      </w:r>
      <w:proofErr w:type="spellStart"/>
      <w:r w:rsidR="00D43CCE" w:rsidRPr="00857F2A">
        <w:rPr>
          <w:color w:val="000000"/>
        </w:rPr>
        <w:t>Пудовского</w:t>
      </w:r>
      <w:proofErr w:type="spellEnd"/>
      <w:r w:rsidR="00D43CCE" w:rsidRPr="00857F2A">
        <w:rPr>
          <w:color w:val="000000"/>
        </w:rPr>
        <w:t xml:space="preserve"> сельского поселения</w:t>
      </w:r>
      <w:r w:rsidRPr="00857F2A">
        <w:rPr>
          <w:color w:val="000000"/>
        </w:rPr>
        <w:t>;</w:t>
      </w:r>
    </w:p>
    <w:p w:rsidR="00AD0D9B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r w:rsidRPr="00857F2A">
        <w:rPr>
          <w:color w:val="000000"/>
        </w:rPr>
        <w:t>порядок осуществления субъектом персональных данных прав, предусмотренных</w:t>
      </w:r>
      <w:r w:rsidR="00D43CCE" w:rsidRPr="00857F2A">
        <w:rPr>
          <w:color w:val="000000"/>
        </w:rPr>
        <w:t xml:space="preserve"> законодательством</w:t>
      </w:r>
      <w:r w:rsidRPr="00857F2A">
        <w:rPr>
          <w:rStyle w:val="apple-converted-space"/>
        </w:rPr>
        <w:t xml:space="preserve"> </w:t>
      </w:r>
      <w:r w:rsidRPr="00857F2A">
        <w:rPr>
          <w:color w:val="000000"/>
        </w:rPr>
        <w:t>Российской Федерации в области персональных данных;</w:t>
      </w:r>
    </w:p>
    <w:p w:rsidR="00AD0D9B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r w:rsidRPr="00857F2A">
        <w:rPr>
          <w:color w:val="000000"/>
        </w:rPr>
        <w:t>иную информацию, предусмотренную</w:t>
      </w:r>
      <w:r w:rsidR="00D43CCE" w:rsidRPr="00857F2A">
        <w:rPr>
          <w:color w:val="000000"/>
        </w:rPr>
        <w:t xml:space="preserve"> законодательством</w:t>
      </w:r>
      <w:r w:rsidRPr="00857F2A">
        <w:rPr>
          <w:rStyle w:val="apple-converted-space"/>
          <w:color w:val="000000"/>
        </w:rPr>
        <w:t xml:space="preserve"> </w:t>
      </w:r>
      <w:r w:rsidRPr="00857F2A">
        <w:t xml:space="preserve"> </w:t>
      </w:r>
      <w:r w:rsidRPr="00857F2A">
        <w:rPr>
          <w:color w:val="000000"/>
        </w:rPr>
        <w:t>Российской Федерации в области персональных данных.</w:t>
      </w:r>
    </w:p>
    <w:p w:rsidR="00AD0D9B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r w:rsidRPr="00857F2A">
        <w:rPr>
          <w:color w:val="000000"/>
        </w:rPr>
        <w:t>Субъекты персональных данных вправе требовать от оператора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D0D9B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r w:rsidRPr="00857F2A">
        <w:rPr>
          <w:color w:val="000000"/>
        </w:rPr>
        <w:t xml:space="preserve">Информация, предусмотренная </w:t>
      </w:r>
      <w:hyperlink r:id="rId5" w:anchor="block_113" w:history="1">
        <w:r w:rsidRPr="00857F2A">
          <w:rPr>
            <w:rStyle w:val="a3"/>
            <w:color w:val="auto"/>
            <w:u w:val="none"/>
          </w:rPr>
          <w:t>пунктом 7.1.</w:t>
        </w:r>
      </w:hyperlink>
      <w:r w:rsidRPr="00857F2A">
        <w:t xml:space="preserve"> </w:t>
      </w:r>
      <w:r w:rsidRPr="00857F2A">
        <w:rPr>
          <w:color w:val="000000"/>
        </w:rPr>
        <w:t>настоящих Правил,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AD0D9B" w:rsidRPr="00857F2A" w:rsidRDefault="00AD0D9B" w:rsidP="00857F2A">
      <w:pPr>
        <w:pStyle w:val="s1"/>
        <w:shd w:val="clear" w:color="auto" w:fill="FFFFFF"/>
        <w:spacing w:before="0" w:after="0" w:line="240" w:lineRule="atLeast"/>
        <w:ind w:firstLine="720"/>
        <w:jc w:val="both"/>
        <w:rPr>
          <w:color w:val="000000"/>
        </w:rPr>
      </w:pPr>
    </w:p>
    <w:p w:rsidR="00AD0D9B" w:rsidRPr="00857F2A" w:rsidRDefault="00AD0D9B" w:rsidP="00857F2A">
      <w:pPr>
        <w:pStyle w:val="s3"/>
        <w:numPr>
          <w:ilvl w:val="0"/>
          <w:numId w:val="6"/>
        </w:numPr>
        <w:shd w:val="clear" w:color="auto" w:fill="FFFFFF"/>
        <w:spacing w:before="0" w:after="0" w:line="240" w:lineRule="atLeast"/>
        <w:ind w:left="0"/>
        <w:jc w:val="center"/>
        <w:rPr>
          <w:b/>
          <w:bCs/>
        </w:rPr>
      </w:pPr>
      <w:proofErr w:type="gramStart"/>
      <w:r w:rsidRPr="00857F2A">
        <w:rPr>
          <w:b/>
          <w:bCs/>
        </w:rPr>
        <w:t>Ответственный</w:t>
      </w:r>
      <w:proofErr w:type="gramEnd"/>
      <w:r w:rsidRPr="00857F2A">
        <w:rPr>
          <w:b/>
          <w:bCs/>
        </w:rPr>
        <w:t xml:space="preserve"> за организацию обработки</w:t>
      </w:r>
      <w:r w:rsidR="003051C1" w:rsidRPr="00857F2A">
        <w:rPr>
          <w:b/>
          <w:bCs/>
        </w:rPr>
        <w:t xml:space="preserve"> </w:t>
      </w:r>
      <w:r w:rsidRPr="00857F2A">
        <w:rPr>
          <w:b/>
          <w:bCs/>
        </w:rPr>
        <w:t>персональных данных</w:t>
      </w:r>
    </w:p>
    <w:p w:rsidR="00AD0D9B" w:rsidRPr="00857F2A" w:rsidRDefault="00AD0D9B" w:rsidP="00857F2A">
      <w:pPr>
        <w:pStyle w:val="s1"/>
        <w:shd w:val="clear" w:color="auto" w:fill="FFFFFF"/>
        <w:spacing w:before="0" w:after="0" w:line="240" w:lineRule="atLeast"/>
        <w:ind w:firstLine="567"/>
        <w:jc w:val="center"/>
        <w:rPr>
          <w:b/>
          <w:color w:val="000000"/>
        </w:rPr>
      </w:pPr>
    </w:p>
    <w:p w:rsidR="006B4613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proofErr w:type="gramStart"/>
      <w:r w:rsidRPr="00857F2A">
        <w:rPr>
          <w:color w:val="000000"/>
        </w:rPr>
        <w:t xml:space="preserve">Ответственным за организацию обработки персональных данных в </w:t>
      </w:r>
      <w:r w:rsidR="006B4613" w:rsidRPr="00857F2A">
        <w:rPr>
          <w:color w:val="000000"/>
        </w:rPr>
        <w:t xml:space="preserve">Совете </w:t>
      </w:r>
      <w:proofErr w:type="spellStart"/>
      <w:r w:rsidR="006B4613" w:rsidRPr="00857F2A">
        <w:rPr>
          <w:color w:val="000000"/>
        </w:rPr>
        <w:t>Пудовского</w:t>
      </w:r>
      <w:proofErr w:type="spellEnd"/>
      <w:r w:rsidR="006B4613" w:rsidRPr="00857F2A">
        <w:rPr>
          <w:color w:val="000000"/>
        </w:rPr>
        <w:t xml:space="preserve"> сельского поселения </w:t>
      </w:r>
      <w:r w:rsidRPr="00857F2A">
        <w:rPr>
          <w:color w:val="000000"/>
        </w:rPr>
        <w:t xml:space="preserve"> (далее - ответственный за обработку персональных данных) является </w:t>
      </w:r>
      <w:r w:rsidR="006B4613" w:rsidRPr="00857F2A">
        <w:rPr>
          <w:color w:val="000000"/>
        </w:rPr>
        <w:t xml:space="preserve">специалист 1 категории – управляющий делами Администрации </w:t>
      </w:r>
      <w:proofErr w:type="spellStart"/>
      <w:r w:rsidR="006B4613" w:rsidRPr="00857F2A">
        <w:rPr>
          <w:color w:val="000000"/>
        </w:rPr>
        <w:t>Пудовского</w:t>
      </w:r>
      <w:proofErr w:type="spellEnd"/>
      <w:r w:rsidR="006B4613" w:rsidRPr="00857F2A">
        <w:rPr>
          <w:color w:val="000000"/>
        </w:rPr>
        <w:t xml:space="preserve"> сельского поселения, секретарь Совета </w:t>
      </w:r>
      <w:proofErr w:type="spellStart"/>
      <w:r w:rsidR="006B4613" w:rsidRPr="00857F2A">
        <w:rPr>
          <w:color w:val="000000"/>
        </w:rPr>
        <w:t>Пудовского</w:t>
      </w:r>
      <w:proofErr w:type="spellEnd"/>
      <w:r w:rsidR="006B4613" w:rsidRPr="00857F2A">
        <w:rPr>
          <w:color w:val="000000"/>
        </w:rPr>
        <w:t xml:space="preserve"> сельского поселения. </w:t>
      </w:r>
      <w:proofErr w:type="gramEnd"/>
    </w:p>
    <w:p w:rsidR="00AD0D9B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proofErr w:type="gramStart"/>
      <w:r w:rsidRPr="00857F2A">
        <w:rPr>
          <w:color w:val="000000"/>
        </w:rPr>
        <w:t>Ответственный</w:t>
      </w:r>
      <w:proofErr w:type="gramEnd"/>
      <w:r w:rsidRPr="00857F2A">
        <w:rPr>
          <w:color w:val="000000"/>
        </w:rPr>
        <w:t xml:space="preserve"> за обработку персональных данных в своей работе </w:t>
      </w:r>
      <w:r w:rsidRPr="00857F2A">
        <w:t xml:space="preserve">руководствуется </w:t>
      </w:r>
      <w:hyperlink r:id="rId6" w:anchor="block_4" w:history="1">
        <w:r w:rsidRPr="00857F2A">
          <w:rPr>
            <w:rStyle w:val="a3"/>
            <w:color w:val="auto"/>
            <w:u w:val="none"/>
          </w:rPr>
          <w:t>законодательством</w:t>
        </w:r>
      </w:hyperlink>
      <w:r w:rsidRPr="00857F2A">
        <w:t xml:space="preserve"> </w:t>
      </w:r>
      <w:r w:rsidRPr="00857F2A">
        <w:rPr>
          <w:color w:val="000000"/>
        </w:rPr>
        <w:t>Российской Федерации в области персональных данных и настоящими Правилами.</w:t>
      </w:r>
    </w:p>
    <w:p w:rsidR="00AD0D9B" w:rsidRPr="00857F2A" w:rsidRDefault="00AD0D9B" w:rsidP="00582E4D">
      <w:pPr>
        <w:pStyle w:val="s1"/>
        <w:numPr>
          <w:ilvl w:val="1"/>
          <w:numId w:val="6"/>
        </w:numPr>
        <w:shd w:val="clear" w:color="auto" w:fill="FFFFFF"/>
        <w:tabs>
          <w:tab w:val="clear" w:pos="0"/>
          <w:tab w:val="num" w:pos="567"/>
        </w:tabs>
        <w:spacing w:before="0" w:after="0" w:line="240" w:lineRule="atLeast"/>
        <w:ind w:left="567" w:firstLine="0"/>
        <w:jc w:val="both"/>
        <w:rPr>
          <w:color w:val="000000"/>
        </w:rPr>
      </w:pPr>
      <w:proofErr w:type="gramStart"/>
      <w:r w:rsidRPr="00857F2A">
        <w:rPr>
          <w:color w:val="000000"/>
        </w:rPr>
        <w:t>Ответственный</w:t>
      </w:r>
      <w:proofErr w:type="gramEnd"/>
      <w:r w:rsidRPr="00857F2A">
        <w:rPr>
          <w:color w:val="000000"/>
        </w:rPr>
        <w:t xml:space="preserve"> за обработку персональных данных обязан:</w:t>
      </w:r>
    </w:p>
    <w:p w:rsidR="00AD0D9B" w:rsidRPr="00857F2A" w:rsidRDefault="00AD0D9B" w:rsidP="00582E4D">
      <w:pPr>
        <w:pStyle w:val="s1"/>
        <w:numPr>
          <w:ilvl w:val="2"/>
          <w:numId w:val="6"/>
        </w:numPr>
        <w:shd w:val="clear" w:color="auto" w:fill="FFFFFF"/>
        <w:tabs>
          <w:tab w:val="clear" w:pos="0"/>
        </w:tabs>
        <w:spacing w:before="0" w:after="0" w:line="240" w:lineRule="atLeast"/>
        <w:ind w:left="0" w:firstLine="567"/>
        <w:jc w:val="both"/>
        <w:rPr>
          <w:color w:val="000000"/>
        </w:rPr>
      </w:pPr>
      <w:r w:rsidRPr="00857F2A">
        <w:rPr>
          <w:color w:val="000000"/>
        </w:rPr>
        <w:t xml:space="preserve">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6B4613" w:rsidRPr="00857F2A">
        <w:rPr>
          <w:color w:val="000000"/>
        </w:rPr>
        <w:t xml:space="preserve">Совете </w:t>
      </w:r>
      <w:proofErr w:type="spellStart"/>
      <w:r w:rsidR="006B4613" w:rsidRPr="00857F2A">
        <w:rPr>
          <w:color w:val="000000"/>
        </w:rPr>
        <w:t>Пудовского</w:t>
      </w:r>
      <w:proofErr w:type="spellEnd"/>
      <w:r w:rsidR="006B4613" w:rsidRPr="00857F2A">
        <w:rPr>
          <w:color w:val="000000"/>
        </w:rPr>
        <w:t xml:space="preserve"> сельского поселения</w:t>
      </w:r>
      <w:r w:rsidRPr="00857F2A">
        <w:rPr>
          <w:color w:val="000000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AD0D9B" w:rsidRPr="00857F2A" w:rsidRDefault="00AD0D9B" w:rsidP="00857F2A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0" w:firstLine="567"/>
        <w:jc w:val="both"/>
      </w:pPr>
      <w:r w:rsidRPr="00857F2A">
        <w:t xml:space="preserve">осуществлять внутренний </w:t>
      </w:r>
      <w:proofErr w:type="gramStart"/>
      <w:r w:rsidRPr="00857F2A">
        <w:t>ко</w:t>
      </w:r>
      <w:r w:rsidR="006B4613" w:rsidRPr="00857F2A">
        <w:t>нтроль за</w:t>
      </w:r>
      <w:proofErr w:type="gramEnd"/>
      <w:r w:rsidR="006B4613" w:rsidRPr="00857F2A">
        <w:t xml:space="preserve"> соблюдением </w:t>
      </w:r>
      <w:r w:rsidRPr="00857F2A">
        <w:t xml:space="preserve"> требований </w:t>
      </w:r>
      <w:hyperlink r:id="rId7" w:anchor="block_4" w:history="1">
        <w:r w:rsidRPr="00857F2A">
          <w:rPr>
            <w:rStyle w:val="a3"/>
            <w:color w:val="auto"/>
            <w:u w:val="none"/>
          </w:rPr>
          <w:t>законодательства</w:t>
        </w:r>
      </w:hyperlink>
      <w:r w:rsidRPr="00857F2A">
        <w:t xml:space="preserve"> Российской Федерации в области персональных данных, в том числе требований к защите персональных данных;</w:t>
      </w:r>
    </w:p>
    <w:p w:rsidR="00857F2A" w:rsidRDefault="00AD0D9B" w:rsidP="00582E4D">
      <w:pPr>
        <w:pStyle w:val="s1"/>
        <w:numPr>
          <w:ilvl w:val="2"/>
          <w:numId w:val="6"/>
        </w:numPr>
        <w:shd w:val="clear" w:color="auto" w:fill="FFFFFF"/>
        <w:spacing w:before="0" w:after="0" w:line="240" w:lineRule="atLeast"/>
        <w:ind w:left="1418" w:hanging="851"/>
        <w:jc w:val="both"/>
        <w:rPr>
          <w:color w:val="000000"/>
        </w:rPr>
      </w:pPr>
      <w:r w:rsidRPr="00857F2A">
        <w:rPr>
          <w:color w:val="000000"/>
        </w:rPr>
        <w:lastRenderedPageBreak/>
        <w:t>организовывать прием и обработку обра</w:t>
      </w:r>
      <w:r w:rsidR="00857F2A">
        <w:rPr>
          <w:color w:val="000000"/>
        </w:rPr>
        <w:t>щений и запросов субъектов</w:t>
      </w:r>
    </w:p>
    <w:p w:rsidR="00AD0D9B" w:rsidRPr="00857F2A" w:rsidRDefault="00AD0D9B" w:rsidP="00857F2A">
      <w:pPr>
        <w:pStyle w:val="s1"/>
        <w:shd w:val="clear" w:color="auto" w:fill="FFFFFF"/>
        <w:spacing w:before="0" w:after="0" w:line="240" w:lineRule="atLeast"/>
        <w:jc w:val="both"/>
        <w:rPr>
          <w:color w:val="000000"/>
        </w:rPr>
      </w:pPr>
      <w:r w:rsidRPr="00857F2A">
        <w:rPr>
          <w:color w:val="000000"/>
        </w:rPr>
        <w:t xml:space="preserve">персональных данных или их представителей, а также осуществлять </w:t>
      </w:r>
      <w:proofErr w:type="gramStart"/>
      <w:r w:rsidRPr="00857F2A">
        <w:rPr>
          <w:color w:val="000000"/>
        </w:rPr>
        <w:t>контроль за</w:t>
      </w:r>
      <w:proofErr w:type="gramEnd"/>
      <w:r w:rsidRPr="00857F2A">
        <w:rPr>
          <w:color w:val="000000"/>
        </w:rPr>
        <w:t xml:space="preserve"> приемом и обработкой таких обращений и запросов в </w:t>
      </w:r>
      <w:r w:rsidR="006B4613" w:rsidRPr="00857F2A">
        <w:rPr>
          <w:color w:val="000000"/>
        </w:rPr>
        <w:t xml:space="preserve">Совете </w:t>
      </w:r>
      <w:proofErr w:type="spellStart"/>
      <w:r w:rsidR="006B4613" w:rsidRPr="00857F2A">
        <w:rPr>
          <w:color w:val="000000"/>
        </w:rPr>
        <w:t>Пудовского</w:t>
      </w:r>
      <w:proofErr w:type="spellEnd"/>
      <w:r w:rsidR="006B4613" w:rsidRPr="00857F2A">
        <w:rPr>
          <w:color w:val="000000"/>
        </w:rPr>
        <w:t xml:space="preserve"> сельского поселения</w:t>
      </w:r>
      <w:r w:rsidRPr="00857F2A">
        <w:rPr>
          <w:color w:val="000000"/>
        </w:rPr>
        <w:t>;</w:t>
      </w:r>
    </w:p>
    <w:p w:rsidR="00582E4D" w:rsidRDefault="00AD0D9B" w:rsidP="00582E4D">
      <w:pPr>
        <w:pStyle w:val="s1"/>
        <w:numPr>
          <w:ilvl w:val="2"/>
          <w:numId w:val="6"/>
        </w:numPr>
        <w:shd w:val="clear" w:color="auto" w:fill="FFFFFF"/>
        <w:tabs>
          <w:tab w:val="left" w:pos="-435"/>
        </w:tabs>
        <w:spacing w:before="0" w:after="0" w:line="240" w:lineRule="atLeast"/>
        <w:ind w:left="1418" w:hanging="851"/>
        <w:jc w:val="both"/>
      </w:pPr>
      <w:r w:rsidRPr="00857F2A">
        <w:t xml:space="preserve">в </w:t>
      </w:r>
      <w:proofErr w:type="gramStart"/>
      <w:r w:rsidRPr="00857F2A">
        <w:t>случае</w:t>
      </w:r>
      <w:proofErr w:type="gramEnd"/>
      <w:r w:rsidRPr="00857F2A">
        <w:t xml:space="preserve"> нарушения в </w:t>
      </w:r>
      <w:r w:rsidR="00B92040" w:rsidRPr="00857F2A">
        <w:t xml:space="preserve">Совете </w:t>
      </w:r>
      <w:proofErr w:type="spellStart"/>
      <w:r w:rsidR="00B92040" w:rsidRPr="00857F2A">
        <w:t>Пудовского</w:t>
      </w:r>
      <w:proofErr w:type="spellEnd"/>
      <w:r w:rsidR="00B92040" w:rsidRPr="00857F2A">
        <w:t xml:space="preserve"> сельского поселения </w:t>
      </w:r>
      <w:r w:rsidRPr="00857F2A">
        <w:t>требо</w:t>
      </w:r>
      <w:r w:rsidR="00582E4D">
        <w:t>ваний</w:t>
      </w:r>
    </w:p>
    <w:p w:rsidR="00AD0D9B" w:rsidRPr="00857F2A" w:rsidRDefault="00AD0D9B" w:rsidP="00582E4D">
      <w:pPr>
        <w:pStyle w:val="s1"/>
        <w:shd w:val="clear" w:color="auto" w:fill="FFFFFF"/>
        <w:tabs>
          <w:tab w:val="left" w:pos="-435"/>
        </w:tabs>
        <w:spacing w:before="0" w:after="0" w:line="240" w:lineRule="atLeast"/>
        <w:jc w:val="both"/>
      </w:pPr>
      <w:r w:rsidRPr="00857F2A">
        <w:t>к защите персональных данных принимать необходимые меры по восстановлению нарушенных прав субъектов персональных данных.</w:t>
      </w:r>
    </w:p>
    <w:p w:rsidR="00AD0D9B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  <w:rPr>
          <w:color w:val="000000"/>
        </w:rPr>
      </w:pPr>
      <w:proofErr w:type="gramStart"/>
      <w:r w:rsidRPr="00857F2A">
        <w:rPr>
          <w:color w:val="000000"/>
        </w:rPr>
        <w:t>Ответственный</w:t>
      </w:r>
      <w:proofErr w:type="gramEnd"/>
      <w:r w:rsidRPr="00857F2A">
        <w:rPr>
          <w:color w:val="000000"/>
        </w:rPr>
        <w:t xml:space="preserve"> за обработку персональных данных вправе:</w:t>
      </w:r>
    </w:p>
    <w:p w:rsidR="00AD0D9B" w:rsidRPr="00857F2A" w:rsidRDefault="00AD0D9B" w:rsidP="00857F2A">
      <w:pPr>
        <w:pStyle w:val="s1"/>
        <w:shd w:val="clear" w:color="auto" w:fill="FFFFFF"/>
        <w:spacing w:before="0" w:after="0" w:line="240" w:lineRule="atLeast"/>
        <w:jc w:val="both"/>
      </w:pPr>
      <w:proofErr w:type="gramStart"/>
      <w:r w:rsidRPr="00857F2A">
        <w:rPr>
          <w:color w:val="000000"/>
        </w:rPr>
        <w:t xml:space="preserve">иметь доступ к информации, касающейся обработки персональных данных в </w:t>
      </w:r>
      <w:r w:rsidR="00B92040" w:rsidRPr="00857F2A">
        <w:rPr>
          <w:color w:val="000000"/>
        </w:rPr>
        <w:t xml:space="preserve">Совете </w:t>
      </w:r>
      <w:proofErr w:type="spellStart"/>
      <w:r w:rsidR="00B92040" w:rsidRPr="00857F2A">
        <w:rPr>
          <w:color w:val="000000"/>
        </w:rPr>
        <w:t>Пудовского</w:t>
      </w:r>
      <w:proofErr w:type="spellEnd"/>
      <w:r w:rsidR="00B92040" w:rsidRPr="00857F2A">
        <w:rPr>
          <w:color w:val="000000"/>
        </w:rPr>
        <w:t xml:space="preserve"> сельского поселения</w:t>
      </w:r>
      <w:r w:rsidRPr="00857F2A">
        <w:rPr>
          <w:color w:val="000000"/>
        </w:rPr>
        <w:t xml:space="preserve"> и включающей: цели обработки персональных данных; категории обрабатываемых персональных данных; категории субъектов персональных данных, персональные данные которых обрабатываются; правовые основания обработки персональных данных; перечень действий с персональными данными, общее описание используемых в </w:t>
      </w:r>
      <w:r w:rsidR="00B92040" w:rsidRPr="00857F2A">
        <w:rPr>
          <w:color w:val="000000"/>
        </w:rPr>
        <w:t xml:space="preserve">Совете </w:t>
      </w:r>
      <w:proofErr w:type="spellStart"/>
      <w:r w:rsidR="00B92040" w:rsidRPr="00857F2A">
        <w:rPr>
          <w:color w:val="000000"/>
        </w:rPr>
        <w:t>Пудовского</w:t>
      </w:r>
      <w:proofErr w:type="spellEnd"/>
      <w:r w:rsidR="00B92040" w:rsidRPr="00857F2A">
        <w:rPr>
          <w:color w:val="000000"/>
        </w:rPr>
        <w:t xml:space="preserve"> сельского поселения</w:t>
      </w:r>
      <w:r w:rsidRPr="00857F2A">
        <w:rPr>
          <w:color w:val="000000"/>
        </w:rPr>
        <w:t xml:space="preserve"> способов обработки персональных данных;</w:t>
      </w:r>
      <w:proofErr w:type="gramEnd"/>
      <w:r w:rsidRPr="00857F2A">
        <w:rPr>
          <w:color w:val="000000"/>
        </w:rPr>
        <w:t xml:space="preserve"> </w:t>
      </w:r>
      <w:proofErr w:type="gramStart"/>
      <w:r w:rsidRPr="00857F2A">
        <w:rPr>
          <w:color w:val="000000"/>
        </w:rPr>
        <w:t xml:space="preserve">описание мер, </w:t>
      </w:r>
      <w:r w:rsidRPr="00857F2A">
        <w:t xml:space="preserve">предусмотренных </w:t>
      </w:r>
      <w:hyperlink r:id="rId8" w:anchor="block_181" w:history="1">
        <w:r w:rsidRPr="00857F2A">
          <w:rPr>
            <w:rStyle w:val="a3"/>
            <w:color w:val="auto"/>
            <w:u w:val="none"/>
          </w:rPr>
          <w:t>статьями 18.1</w:t>
        </w:r>
      </w:hyperlink>
      <w:r w:rsidRPr="00857F2A">
        <w:t>. и</w:t>
      </w:r>
      <w:r w:rsidRPr="00857F2A">
        <w:rPr>
          <w:rStyle w:val="apple-converted-space"/>
        </w:rPr>
        <w:t xml:space="preserve"> </w:t>
      </w:r>
      <w:hyperlink r:id="rId9" w:anchor="block_19" w:history="1">
        <w:r w:rsidRPr="00857F2A">
          <w:rPr>
            <w:rStyle w:val="a3"/>
            <w:color w:val="auto"/>
            <w:u w:val="none"/>
          </w:rPr>
          <w:t>19</w:t>
        </w:r>
      </w:hyperlink>
      <w:r w:rsidRPr="00857F2A">
        <w:t xml:space="preserve"> Федерального закона «О персональных данных», в том числе сведения о наличии шифровальных (криптографических) средств и наименования этих средств; дату начала обработки персональных данных; срок или условия прекращения обработки персональных данных; сведения о наличии или об отсутствии трансграничной передачи персональных данных в процессе их обработки;</w:t>
      </w:r>
      <w:proofErr w:type="gramEnd"/>
      <w:r w:rsidRPr="00857F2A">
        <w:t xml:space="preserve">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AD0D9B" w:rsidRPr="00857F2A" w:rsidRDefault="00AD0D9B" w:rsidP="00857F2A">
      <w:pPr>
        <w:pStyle w:val="s1"/>
        <w:shd w:val="clear" w:color="auto" w:fill="FFFFFF"/>
        <w:spacing w:before="0" w:after="0" w:line="240" w:lineRule="atLeast"/>
        <w:ind w:firstLine="567"/>
        <w:jc w:val="both"/>
      </w:pPr>
      <w:r w:rsidRPr="00857F2A">
        <w:t>8.5.</w:t>
      </w:r>
      <w:r w:rsidRPr="00857F2A">
        <w:tab/>
      </w:r>
      <w:proofErr w:type="gramStart"/>
      <w:r w:rsidRPr="00857F2A">
        <w:t>Ответственный</w:t>
      </w:r>
      <w:proofErr w:type="gramEnd"/>
      <w:r w:rsidRPr="00857F2A">
        <w:t xml:space="preserve"> за обработку персональных данных несет ответственность за надлежащее выполнение функций по организации обработки персональных данных в </w:t>
      </w:r>
      <w:r w:rsidR="00B92040" w:rsidRPr="00857F2A">
        <w:t xml:space="preserve">Совете </w:t>
      </w:r>
      <w:proofErr w:type="spellStart"/>
      <w:r w:rsidR="00B92040" w:rsidRPr="00857F2A">
        <w:t>Пудовского</w:t>
      </w:r>
      <w:proofErr w:type="spellEnd"/>
      <w:r w:rsidR="00B92040" w:rsidRPr="00857F2A">
        <w:t xml:space="preserve"> сельского поселения </w:t>
      </w:r>
      <w:r w:rsidRPr="00857F2A">
        <w:t xml:space="preserve"> в соответствии с </w:t>
      </w:r>
      <w:hyperlink r:id="rId10" w:anchor="block_24" w:history="1">
        <w:r w:rsidRPr="00857F2A">
          <w:rPr>
            <w:rStyle w:val="a3"/>
            <w:color w:val="auto"/>
            <w:u w:val="none"/>
          </w:rPr>
          <w:t>законодательством</w:t>
        </w:r>
      </w:hyperlink>
      <w:r w:rsidRPr="00857F2A">
        <w:rPr>
          <w:rStyle w:val="apple-converted-space"/>
        </w:rPr>
        <w:t xml:space="preserve"> </w:t>
      </w:r>
      <w:r w:rsidRPr="00857F2A">
        <w:t>Российской Федерации в области персональных данных.</w:t>
      </w:r>
    </w:p>
    <w:p w:rsidR="00AD0D9B" w:rsidRPr="00857F2A" w:rsidRDefault="00AD0D9B" w:rsidP="00857F2A">
      <w:pPr>
        <w:pStyle w:val="s1"/>
        <w:shd w:val="clear" w:color="auto" w:fill="FFFFFF"/>
        <w:spacing w:before="0" w:after="0" w:line="240" w:lineRule="atLeast"/>
        <w:ind w:firstLine="720"/>
        <w:jc w:val="both"/>
      </w:pPr>
    </w:p>
    <w:p w:rsidR="003051C1" w:rsidRPr="00857F2A" w:rsidRDefault="002F2A23" w:rsidP="00857F2A">
      <w:pPr>
        <w:pStyle w:val="1"/>
        <w:numPr>
          <w:ilvl w:val="0"/>
          <w:numId w:val="6"/>
        </w:numPr>
        <w:spacing w:after="0" w:line="240" w:lineRule="atLeast"/>
        <w:ind w:left="0"/>
        <w:jc w:val="center"/>
        <w:rPr>
          <w:b/>
          <w:i/>
        </w:rPr>
      </w:pPr>
      <w:hyperlink r:id="rId11" w:anchor="block_2" w:history="1">
        <w:r w:rsidR="00AD0D9B" w:rsidRPr="00857F2A">
          <w:rPr>
            <w:rStyle w:val="a3"/>
            <w:b/>
            <w:color w:val="auto"/>
            <w:u w:val="none"/>
          </w:rPr>
          <w:t>Правила</w:t>
        </w:r>
      </w:hyperlink>
      <w:r w:rsidR="00AD0D9B" w:rsidRPr="00857F2A">
        <w:rPr>
          <w:b/>
        </w:rPr>
        <w:t xml:space="preserve"> </w:t>
      </w:r>
      <w:r w:rsidR="00AD0D9B" w:rsidRPr="00857F2A">
        <w:rPr>
          <w:b/>
          <w:shd w:val="clear" w:color="auto" w:fill="FFFFFF"/>
        </w:rPr>
        <w:t>осуществления внутреннего контроля соответствия обработки</w:t>
      </w:r>
    </w:p>
    <w:p w:rsidR="00AD0D9B" w:rsidRPr="00857F2A" w:rsidRDefault="00AD0D9B" w:rsidP="00857F2A">
      <w:pPr>
        <w:pStyle w:val="1"/>
        <w:spacing w:after="0" w:line="240" w:lineRule="atLeast"/>
        <w:ind w:left="0"/>
        <w:jc w:val="center"/>
        <w:rPr>
          <w:b/>
          <w:i/>
          <w:color w:val="000000"/>
        </w:rPr>
      </w:pPr>
      <w:r w:rsidRPr="00857F2A">
        <w:rPr>
          <w:b/>
          <w:shd w:val="clear" w:color="auto" w:fill="FFFFFF"/>
        </w:rPr>
        <w:t>персональных данных требованиям к защите персональных данных, установленным</w:t>
      </w:r>
      <w:r w:rsidRPr="00857F2A">
        <w:rPr>
          <w:rStyle w:val="apple-converted-space"/>
          <w:b/>
          <w:shd w:val="clear" w:color="auto" w:fill="FFFFFF"/>
        </w:rPr>
        <w:t xml:space="preserve"> </w:t>
      </w:r>
      <w:hyperlink r:id="rId12" w:history="1">
        <w:r w:rsidRPr="00857F2A">
          <w:rPr>
            <w:rStyle w:val="a3"/>
            <w:b/>
            <w:color w:val="auto"/>
            <w:u w:val="none"/>
          </w:rPr>
          <w:t>Федеральным законом</w:t>
        </w:r>
      </w:hyperlink>
      <w:r w:rsidRPr="00857F2A">
        <w:rPr>
          <w:b/>
        </w:rPr>
        <w:t xml:space="preserve"> «</w:t>
      </w:r>
      <w:r w:rsidRPr="00857F2A">
        <w:rPr>
          <w:b/>
          <w:shd w:val="clear" w:color="auto" w:fill="FFFFFF"/>
        </w:rPr>
        <w:t xml:space="preserve">О персональных данных», принятыми в соответствии с ним муниципальными правовыми актами </w:t>
      </w:r>
      <w:r w:rsidR="00B92040" w:rsidRPr="00857F2A">
        <w:rPr>
          <w:b/>
          <w:shd w:val="clear" w:color="auto" w:fill="FFFFFF"/>
        </w:rPr>
        <w:t xml:space="preserve">Совета </w:t>
      </w:r>
      <w:proofErr w:type="spellStart"/>
      <w:r w:rsidR="00B92040" w:rsidRPr="00857F2A">
        <w:rPr>
          <w:b/>
          <w:shd w:val="clear" w:color="auto" w:fill="FFFFFF"/>
        </w:rPr>
        <w:t>Пудовского</w:t>
      </w:r>
      <w:proofErr w:type="spellEnd"/>
      <w:r w:rsidR="00B92040" w:rsidRPr="00857F2A">
        <w:rPr>
          <w:b/>
          <w:shd w:val="clear" w:color="auto" w:fill="FFFFFF"/>
        </w:rPr>
        <w:t xml:space="preserve"> сельского поселения</w:t>
      </w:r>
    </w:p>
    <w:p w:rsidR="00AD0D9B" w:rsidRPr="00857F2A" w:rsidRDefault="00AD0D9B" w:rsidP="00857F2A">
      <w:pPr>
        <w:pStyle w:val="1"/>
        <w:spacing w:after="0" w:line="240" w:lineRule="atLeast"/>
        <w:ind w:left="0"/>
        <w:jc w:val="center"/>
        <w:rPr>
          <w:b/>
          <w:i/>
          <w:color w:val="000000"/>
        </w:rPr>
      </w:pPr>
    </w:p>
    <w:p w:rsidR="00AD0D9B" w:rsidRPr="00857F2A" w:rsidRDefault="00AD0D9B" w:rsidP="00582E4D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</w:pPr>
      <w:r w:rsidRPr="00857F2A">
        <w:t xml:space="preserve">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B92040" w:rsidRPr="00857F2A">
        <w:t xml:space="preserve">Совете </w:t>
      </w:r>
      <w:proofErr w:type="spellStart"/>
      <w:r w:rsidR="00B92040" w:rsidRPr="00857F2A">
        <w:t>Пудовского</w:t>
      </w:r>
      <w:proofErr w:type="spellEnd"/>
      <w:r w:rsidR="00B92040" w:rsidRPr="00857F2A">
        <w:t xml:space="preserve"> сельского поселения</w:t>
      </w:r>
      <w:r w:rsidRPr="00857F2A">
        <w:t xml:space="preserve"> может организовываться проведение проверок условий обработки персональных (далее - проверки) в случаях установленных федеральным законодательством и настоящими Правилами.</w:t>
      </w:r>
    </w:p>
    <w:p w:rsidR="00AD0D9B" w:rsidRPr="00857F2A" w:rsidRDefault="00AD0D9B" w:rsidP="00582E4D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</w:pPr>
      <w:r w:rsidRPr="00857F2A">
        <w:t xml:space="preserve">Проверки проводятся в </w:t>
      </w:r>
      <w:proofErr w:type="gramStart"/>
      <w:r w:rsidR="00B92040" w:rsidRPr="00857F2A">
        <w:t>Совете</w:t>
      </w:r>
      <w:proofErr w:type="gramEnd"/>
      <w:r w:rsidR="00B92040" w:rsidRPr="00857F2A">
        <w:t xml:space="preserve"> </w:t>
      </w:r>
      <w:proofErr w:type="spellStart"/>
      <w:r w:rsidR="00B92040" w:rsidRPr="00857F2A">
        <w:t>Пудовского</w:t>
      </w:r>
      <w:proofErr w:type="spellEnd"/>
      <w:r w:rsidR="00B92040" w:rsidRPr="00857F2A">
        <w:t xml:space="preserve"> сельского поселения </w:t>
      </w:r>
      <w:r w:rsidRPr="00857F2A">
        <w:t xml:space="preserve">на основании поступившего в </w:t>
      </w:r>
      <w:r w:rsidR="00B92040" w:rsidRPr="00857F2A">
        <w:t xml:space="preserve">Совет сельского поселения </w:t>
      </w:r>
      <w:r w:rsidRPr="00857F2A">
        <w:t xml:space="preserve"> письменного заявления о нарушениях правил обработки персональных данных.</w:t>
      </w:r>
    </w:p>
    <w:p w:rsidR="0044392E" w:rsidRPr="00857F2A" w:rsidRDefault="00AD0D9B" w:rsidP="00582E4D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</w:pPr>
      <w:r w:rsidRPr="00857F2A">
        <w:t>Проверки проводятся уполномоченными муниципальными служащими под руководс</w:t>
      </w:r>
      <w:r w:rsidR="00B92040" w:rsidRPr="00857F2A">
        <w:t xml:space="preserve">твом </w:t>
      </w:r>
      <w:r w:rsidR="0044392E" w:rsidRPr="00857F2A">
        <w:t xml:space="preserve">депутата, назначенного распоряжением председателя Совета </w:t>
      </w:r>
      <w:proofErr w:type="spellStart"/>
      <w:r w:rsidR="0044392E" w:rsidRPr="00857F2A">
        <w:t>Пудовского</w:t>
      </w:r>
      <w:proofErr w:type="spellEnd"/>
      <w:r w:rsidR="0044392E" w:rsidRPr="00857F2A">
        <w:t xml:space="preserve"> сельского поселения. </w:t>
      </w:r>
    </w:p>
    <w:p w:rsidR="00AD0D9B" w:rsidRPr="00857F2A" w:rsidRDefault="00AD0D9B" w:rsidP="00582E4D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7"/>
        <w:jc w:val="both"/>
      </w:pPr>
      <w:r w:rsidRPr="00857F2A">
        <w:t xml:space="preserve"> Основанием для проведения проверки является поступившее в </w:t>
      </w:r>
      <w:r w:rsidR="00B92040" w:rsidRPr="00857F2A">
        <w:t xml:space="preserve">Совет </w:t>
      </w:r>
      <w:proofErr w:type="spellStart"/>
      <w:r w:rsidR="00B92040" w:rsidRPr="00857F2A">
        <w:t>Пудовского</w:t>
      </w:r>
      <w:proofErr w:type="spellEnd"/>
      <w:r w:rsidR="00B92040" w:rsidRPr="00857F2A">
        <w:t xml:space="preserve"> сельского поселения </w:t>
      </w:r>
      <w:r w:rsidRPr="00857F2A">
        <w:t xml:space="preserve"> письменное обращение субъекта персональных данных или его представителя о нарушении правил обработки персональных данных.</w:t>
      </w:r>
    </w:p>
    <w:p w:rsidR="00AD0D9B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8"/>
        <w:jc w:val="both"/>
      </w:pPr>
      <w:r w:rsidRPr="00857F2A">
        <w:t>Проведение проверки, указанной в п. 9.2 Правил, организуется в течение 5 рабочих дней с момента поступления обращения о нарушении правил обработки персональных данных.</w:t>
      </w:r>
    </w:p>
    <w:p w:rsidR="00AD0D9B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8"/>
        <w:jc w:val="both"/>
      </w:pPr>
      <w:r w:rsidRPr="00857F2A">
        <w:t>Срок проведения проверки не может превышать месяц с момента истечения срока, предусмотренного п. 9.5 Правил.</w:t>
      </w:r>
    </w:p>
    <w:p w:rsidR="00AD0D9B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8"/>
        <w:jc w:val="both"/>
        <w:rPr>
          <w:color w:val="000000"/>
          <w:shd w:val="clear" w:color="auto" w:fill="FFFFFF"/>
        </w:rPr>
      </w:pPr>
      <w:r w:rsidRPr="00857F2A">
        <w:t xml:space="preserve">Лица,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</w:t>
      </w:r>
      <w:proofErr w:type="gramStart"/>
      <w:r w:rsidRPr="00857F2A">
        <w:t>раскрывают третьим лицам и не распространяют</w:t>
      </w:r>
      <w:proofErr w:type="gramEnd"/>
      <w:r w:rsidRPr="00857F2A">
        <w:t xml:space="preserve"> персональные данные без согласия субъекта персональных данных.</w:t>
      </w:r>
    </w:p>
    <w:p w:rsidR="00AD0D9B" w:rsidRPr="00857F2A" w:rsidRDefault="00AD0D9B" w:rsidP="00582E4D">
      <w:pPr>
        <w:pStyle w:val="s1"/>
        <w:numPr>
          <w:ilvl w:val="1"/>
          <w:numId w:val="6"/>
        </w:numPr>
        <w:shd w:val="clear" w:color="auto" w:fill="FFFFFF"/>
        <w:tabs>
          <w:tab w:val="left" w:pos="570"/>
        </w:tabs>
        <w:spacing w:before="0" w:after="0" w:line="240" w:lineRule="atLeast"/>
        <w:ind w:left="0" w:firstLine="567"/>
        <w:jc w:val="both"/>
      </w:pPr>
      <w:r w:rsidRPr="00857F2A">
        <w:rPr>
          <w:color w:val="000000"/>
          <w:shd w:val="clear" w:color="auto" w:fill="FFFFFF"/>
        </w:rPr>
        <w:t xml:space="preserve">О результатах проведенной проверки и мерах, необходимых для устранения выявленных нарушений (в случае выявления таковых), </w:t>
      </w:r>
      <w:proofErr w:type="gramStart"/>
      <w:r w:rsidRPr="00857F2A">
        <w:rPr>
          <w:color w:val="000000"/>
          <w:shd w:val="clear" w:color="auto" w:fill="FFFFFF"/>
        </w:rPr>
        <w:t>ответственный</w:t>
      </w:r>
      <w:proofErr w:type="gramEnd"/>
      <w:r w:rsidRPr="00857F2A">
        <w:rPr>
          <w:color w:val="000000"/>
          <w:shd w:val="clear" w:color="auto" w:fill="FFFFFF"/>
        </w:rPr>
        <w:t xml:space="preserve"> за организацию </w:t>
      </w:r>
      <w:r w:rsidRPr="00857F2A">
        <w:rPr>
          <w:color w:val="000000"/>
          <w:shd w:val="clear" w:color="auto" w:fill="FFFFFF"/>
        </w:rPr>
        <w:lastRenderedPageBreak/>
        <w:t xml:space="preserve">обработки персональных данных в </w:t>
      </w:r>
      <w:r w:rsidR="00B92040" w:rsidRPr="00857F2A">
        <w:rPr>
          <w:color w:val="000000"/>
          <w:shd w:val="clear" w:color="auto" w:fill="FFFFFF"/>
        </w:rPr>
        <w:t xml:space="preserve">Совете </w:t>
      </w:r>
      <w:proofErr w:type="spellStart"/>
      <w:r w:rsidR="00B92040" w:rsidRPr="00857F2A">
        <w:rPr>
          <w:color w:val="000000"/>
          <w:shd w:val="clear" w:color="auto" w:fill="FFFFFF"/>
        </w:rPr>
        <w:t>Пудовского</w:t>
      </w:r>
      <w:proofErr w:type="spellEnd"/>
      <w:r w:rsidR="00B92040" w:rsidRPr="00857F2A">
        <w:rPr>
          <w:color w:val="000000"/>
          <w:shd w:val="clear" w:color="auto" w:fill="FFFFFF"/>
        </w:rPr>
        <w:t xml:space="preserve"> сельского поселения</w:t>
      </w:r>
      <w:r w:rsidRPr="00857F2A">
        <w:rPr>
          <w:color w:val="000000"/>
          <w:shd w:val="clear" w:color="auto" w:fill="FFFFFF"/>
        </w:rPr>
        <w:t xml:space="preserve"> докладывает председателю </w:t>
      </w:r>
      <w:r w:rsidR="0044392E" w:rsidRPr="00857F2A">
        <w:rPr>
          <w:color w:val="000000"/>
          <w:shd w:val="clear" w:color="auto" w:fill="FFFFFF"/>
        </w:rPr>
        <w:t xml:space="preserve">Совета </w:t>
      </w:r>
      <w:proofErr w:type="spellStart"/>
      <w:r w:rsidR="0044392E" w:rsidRPr="00857F2A">
        <w:rPr>
          <w:color w:val="000000"/>
          <w:shd w:val="clear" w:color="auto" w:fill="FFFFFF"/>
        </w:rPr>
        <w:t>Пудовского</w:t>
      </w:r>
      <w:proofErr w:type="spellEnd"/>
      <w:r w:rsidR="0044392E" w:rsidRPr="00857F2A">
        <w:rPr>
          <w:color w:val="000000"/>
          <w:shd w:val="clear" w:color="auto" w:fill="FFFFFF"/>
        </w:rPr>
        <w:t xml:space="preserve"> сельского поселения</w:t>
      </w:r>
      <w:r w:rsidRPr="00857F2A">
        <w:t>.</w:t>
      </w:r>
    </w:p>
    <w:p w:rsidR="00AD0D9B" w:rsidRPr="00857F2A" w:rsidRDefault="00AD0D9B" w:rsidP="00857F2A">
      <w:pPr>
        <w:pStyle w:val="s1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568"/>
        <w:jc w:val="both"/>
        <w:rPr>
          <w:spacing w:val="2"/>
        </w:rPr>
      </w:pPr>
      <w:r w:rsidRPr="00857F2A">
        <w:t xml:space="preserve">По существу поставленных в </w:t>
      </w:r>
      <w:proofErr w:type="gramStart"/>
      <w:r w:rsidRPr="00857F2A">
        <w:t>обращении</w:t>
      </w:r>
      <w:proofErr w:type="gramEnd"/>
      <w:r w:rsidRPr="00857F2A">
        <w:t xml:space="preserve"> (жалобе) вопросов </w:t>
      </w:r>
      <w:r w:rsidR="0044392E" w:rsidRPr="00857F2A">
        <w:t xml:space="preserve">Совет </w:t>
      </w:r>
      <w:proofErr w:type="spellStart"/>
      <w:r w:rsidR="0044392E" w:rsidRPr="00857F2A">
        <w:t>Пудовского</w:t>
      </w:r>
      <w:proofErr w:type="spellEnd"/>
      <w:r w:rsidR="0044392E" w:rsidRPr="00857F2A">
        <w:t xml:space="preserve"> сельского поселения</w:t>
      </w:r>
      <w:r w:rsidRPr="00857F2A">
        <w:t xml:space="preserve"> с учетом результатов проверки в течение 5 рабочих дней со дня ее окончания направляет письменный ответ заявителю</w:t>
      </w:r>
      <w:r w:rsidR="000A752C" w:rsidRPr="00857F2A">
        <w:t>.</w:t>
      </w:r>
    </w:p>
    <w:p w:rsidR="003051C1" w:rsidRPr="00857F2A" w:rsidRDefault="003051C1" w:rsidP="00857F2A">
      <w:pPr>
        <w:pStyle w:val="s1"/>
        <w:shd w:val="clear" w:color="auto" w:fill="FFFFFF"/>
        <w:spacing w:before="0" w:after="0" w:line="240" w:lineRule="atLeast"/>
        <w:jc w:val="both"/>
      </w:pPr>
    </w:p>
    <w:p w:rsidR="003051C1" w:rsidRPr="00857F2A" w:rsidRDefault="003051C1" w:rsidP="00857F2A">
      <w:pPr>
        <w:pStyle w:val="s1"/>
        <w:shd w:val="clear" w:color="auto" w:fill="FFFFFF"/>
        <w:spacing w:before="0" w:after="0" w:line="240" w:lineRule="atLeast"/>
        <w:jc w:val="both"/>
      </w:pPr>
    </w:p>
    <w:p w:rsidR="003051C1" w:rsidRPr="00857F2A" w:rsidRDefault="003051C1" w:rsidP="00857F2A">
      <w:pPr>
        <w:pStyle w:val="s1"/>
        <w:shd w:val="clear" w:color="auto" w:fill="FFFFFF"/>
        <w:spacing w:before="0" w:after="0" w:line="240" w:lineRule="atLeast"/>
        <w:jc w:val="both"/>
      </w:pPr>
    </w:p>
    <w:p w:rsidR="003051C1" w:rsidRDefault="003051C1" w:rsidP="003051C1">
      <w:pPr>
        <w:pStyle w:val="s1"/>
        <w:shd w:val="clear" w:color="auto" w:fill="FFFFFF"/>
        <w:spacing w:before="0" w:after="0" w:line="240" w:lineRule="atLeast"/>
        <w:jc w:val="both"/>
      </w:pPr>
    </w:p>
    <w:p w:rsidR="003051C1" w:rsidRDefault="003051C1" w:rsidP="003051C1">
      <w:pPr>
        <w:pStyle w:val="s1"/>
        <w:shd w:val="clear" w:color="auto" w:fill="FFFFFF"/>
        <w:spacing w:before="0" w:after="0" w:line="240" w:lineRule="atLeast"/>
        <w:jc w:val="both"/>
      </w:pPr>
    </w:p>
    <w:p w:rsidR="003051C1" w:rsidRDefault="003051C1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582E4D" w:rsidRPr="000A752C" w:rsidRDefault="00582E4D" w:rsidP="003051C1">
      <w:pPr>
        <w:pStyle w:val="s1"/>
        <w:shd w:val="clear" w:color="auto" w:fill="FFFFFF"/>
        <w:spacing w:before="0" w:after="0" w:line="240" w:lineRule="atLeast"/>
        <w:jc w:val="both"/>
        <w:rPr>
          <w:spacing w:val="2"/>
        </w:rPr>
      </w:pPr>
    </w:p>
    <w:p w:rsidR="00EE6077" w:rsidRPr="00E84E24" w:rsidRDefault="00EE6077" w:rsidP="00EE6077">
      <w:pPr>
        <w:pStyle w:val="formattext"/>
        <w:shd w:val="clear" w:color="auto" w:fill="FFFFFF"/>
        <w:spacing w:before="0" w:after="0"/>
        <w:ind w:left="5812"/>
        <w:jc w:val="right"/>
        <w:textAlignment w:val="baseline"/>
        <w:rPr>
          <w:spacing w:val="2"/>
          <w:sz w:val="16"/>
          <w:szCs w:val="16"/>
        </w:rPr>
      </w:pPr>
      <w:r w:rsidRPr="00E84E24">
        <w:rPr>
          <w:spacing w:val="2"/>
          <w:sz w:val="16"/>
          <w:szCs w:val="16"/>
        </w:rPr>
        <w:lastRenderedPageBreak/>
        <w:t>Приложение 1</w:t>
      </w:r>
    </w:p>
    <w:p w:rsidR="00EE6077" w:rsidRPr="00E84E24" w:rsidRDefault="00EE6077" w:rsidP="00EE6077">
      <w:pPr>
        <w:pStyle w:val="formattext"/>
        <w:shd w:val="clear" w:color="auto" w:fill="FFFFFF"/>
        <w:spacing w:before="0" w:after="0"/>
        <w:ind w:left="5812"/>
        <w:jc w:val="both"/>
        <w:textAlignment w:val="baseline"/>
        <w:rPr>
          <w:spacing w:val="2"/>
          <w:sz w:val="16"/>
          <w:szCs w:val="16"/>
        </w:rPr>
      </w:pPr>
      <w:r w:rsidRPr="00E84E24">
        <w:rPr>
          <w:spacing w:val="2"/>
          <w:sz w:val="16"/>
          <w:szCs w:val="16"/>
        </w:rPr>
        <w:t xml:space="preserve">к </w:t>
      </w:r>
      <w:r w:rsidRPr="00E84E24">
        <w:rPr>
          <w:color w:val="000000"/>
          <w:sz w:val="16"/>
          <w:szCs w:val="16"/>
        </w:rPr>
        <w:t xml:space="preserve">Правилам обработки персональных данных в Совете </w:t>
      </w:r>
      <w:proofErr w:type="spellStart"/>
      <w:r w:rsidRPr="00E84E24">
        <w:rPr>
          <w:color w:val="000000"/>
          <w:sz w:val="16"/>
          <w:szCs w:val="16"/>
        </w:rPr>
        <w:t>Пудовского</w:t>
      </w:r>
      <w:proofErr w:type="spellEnd"/>
      <w:r w:rsidRPr="00E84E24">
        <w:rPr>
          <w:color w:val="000000"/>
          <w:sz w:val="16"/>
          <w:szCs w:val="16"/>
        </w:rPr>
        <w:t xml:space="preserve"> сельского поселения Кривошеинского района Томской области</w:t>
      </w:r>
      <w:r w:rsidR="00E84E24" w:rsidRPr="00E84E24">
        <w:rPr>
          <w:color w:val="000000"/>
          <w:sz w:val="16"/>
          <w:szCs w:val="16"/>
        </w:rPr>
        <w:t xml:space="preserve"> (распоряжение Совета </w:t>
      </w:r>
      <w:proofErr w:type="spellStart"/>
      <w:r w:rsidR="00E84E24" w:rsidRPr="00E84E24">
        <w:rPr>
          <w:color w:val="000000"/>
          <w:sz w:val="16"/>
          <w:szCs w:val="16"/>
        </w:rPr>
        <w:t>Пудовского</w:t>
      </w:r>
      <w:proofErr w:type="spellEnd"/>
      <w:r w:rsidR="00E84E24" w:rsidRPr="00E84E24">
        <w:rPr>
          <w:color w:val="000000"/>
          <w:sz w:val="16"/>
          <w:szCs w:val="16"/>
        </w:rPr>
        <w:t xml:space="preserve"> сельского поселения от 03.04.2017 № 1)</w:t>
      </w:r>
    </w:p>
    <w:p w:rsidR="00EE6077" w:rsidRDefault="00EE6077" w:rsidP="000A752C">
      <w:pPr>
        <w:pStyle w:val="5"/>
        <w:shd w:val="clear" w:color="auto" w:fill="auto"/>
        <w:spacing w:before="0" w:line="322" w:lineRule="exact"/>
      </w:pPr>
    </w:p>
    <w:p w:rsidR="00AD0D9B" w:rsidRPr="00582E4D" w:rsidRDefault="00AD0D9B" w:rsidP="00582E4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82E4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депутатов</w:t>
      </w:r>
    </w:p>
    <w:p w:rsidR="00AD0D9B" w:rsidRPr="00582E4D" w:rsidRDefault="000A752C" w:rsidP="00582E4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spellStart"/>
      <w:r w:rsidRPr="00582E4D"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 w:rsidRPr="00582E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D0D9B" w:rsidRPr="00582E4D" w:rsidRDefault="000A752C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82E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82E4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82E4D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582E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0D9B" w:rsidRPr="00582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2E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0D9B" w:rsidRPr="00582E4D">
        <w:rPr>
          <w:rFonts w:ascii="Times New Roman" w:hAnsi="Times New Roman" w:cs="Times New Roman"/>
          <w:sz w:val="24"/>
          <w:szCs w:val="24"/>
        </w:rPr>
        <w:t xml:space="preserve"> "__" _________ 20__ г.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ab/>
        <w:t>Я,____________________________________________</w:t>
      </w:r>
      <w:r w:rsidR="00582E4D">
        <w:rPr>
          <w:rFonts w:ascii="Times New Roman" w:hAnsi="Times New Roman" w:cs="Times New Roman"/>
          <w:sz w:val="24"/>
          <w:szCs w:val="24"/>
        </w:rPr>
        <w:t>_____________</w:t>
      </w:r>
      <w:r w:rsidRPr="00582E4D">
        <w:rPr>
          <w:rFonts w:ascii="Times New Roman" w:hAnsi="Times New Roman" w:cs="Times New Roman"/>
          <w:sz w:val="24"/>
          <w:szCs w:val="24"/>
        </w:rPr>
        <w:t>_____________,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582E4D">
        <w:rPr>
          <w:rFonts w:ascii="Times New Roman" w:hAnsi="Times New Roman" w:cs="Times New Roman"/>
          <w:sz w:val="20"/>
          <w:szCs w:val="20"/>
        </w:rPr>
        <w:t>(Ф.И.О.)</w:t>
      </w:r>
    </w:p>
    <w:p w:rsidR="00AD0D9B" w:rsidRPr="00582E4D" w:rsidRDefault="000A752C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82E4D">
        <w:rPr>
          <w:rFonts w:ascii="Times New Roman" w:hAnsi="Times New Roman" w:cs="Times New Roman"/>
          <w:sz w:val="24"/>
          <w:szCs w:val="24"/>
        </w:rPr>
        <w:t>З</w:t>
      </w:r>
      <w:r w:rsidR="00AD0D9B" w:rsidRPr="00582E4D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Pr="00582E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E4D">
        <w:rPr>
          <w:rFonts w:ascii="Times New Roman" w:hAnsi="Times New Roman" w:cs="Times New Roman"/>
          <w:sz w:val="24"/>
          <w:szCs w:val="24"/>
        </w:rPr>
        <w:t>н</w:t>
      </w:r>
      <w:r w:rsidR="00AD0D9B" w:rsidRPr="00582E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D0D9B" w:rsidRPr="00582E4D">
        <w:rPr>
          <w:rFonts w:ascii="Times New Roman" w:hAnsi="Times New Roman" w:cs="Times New Roman"/>
          <w:sz w:val="24"/>
          <w:szCs w:val="24"/>
        </w:rPr>
        <w:t>) по адресу: _____________________</w:t>
      </w:r>
      <w:r w:rsidR="00582E4D">
        <w:rPr>
          <w:rFonts w:ascii="Times New Roman" w:hAnsi="Times New Roman" w:cs="Times New Roman"/>
          <w:sz w:val="24"/>
          <w:szCs w:val="24"/>
        </w:rPr>
        <w:t>____________</w:t>
      </w:r>
      <w:r w:rsidR="00AD0D9B" w:rsidRPr="00582E4D">
        <w:rPr>
          <w:rFonts w:ascii="Times New Roman" w:hAnsi="Times New Roman" w:cs="Times New Roman"/>
          <w:sz w:val="24"/>
          <w:szCs w:val="24"/>
        </w:rPr>
        <w:t>______________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82E4D">
        <w:rPr>
          <w:rFonts w:ascii="Times New Roman" w:hAnsi="Times New Roman" w:cs="Times New Roman"/>
          <w:sz w:val="24"/>
          <w:szCs w:val="24"/>
        </w:rPr>
        <w:t>___________</w:t>
      </w:r>
      <w:r w:rsidRPr="00582E4D">
        <w:rPr>
          <w:rFonts w:ascii="Times New Roman" w:hAnsi="Times New Roman" w:cs="Times New Roman"/>
          <w:sz w:val="24"/>
          <w:szCs w:val="24"/>
        </w:rPr>
        <w:t>,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>паспорт серия ________ номер _________, выдан _______________________ ___________________________________________________</w:t>
      </w:r>
      <w:r w:rsidR="00582E4D">
        <w:rPr>
          <w:rFonts w:ascii="Times New Roman" w:hAnsi="Times New Roman" w:cs="Times New Roman"/>
          <w:sz w:val="24"/>
          <w:szCs w:val="24"/>
        </w:rPr>
        <w:t>______________</w:t>
      </w:r>
      <w:r w:rsidRPr="00582E4D">
        <w:rPr>
          <w:rFonts w:ascii="Times New Roman" w:hAnsi="Times New Roman" w:cs="Times New Roman"/>
          <w:sz w:val="24"/>
          <w:szCs w:val="24"/>
        </w:rPr>
        <w:t>_______________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582E4D">
        <w:rPr>
          <w:rFonts w:ascii="Times New Roman" w:hAnsi="Times New Roman" w:cs="Times New Roman"/>
          <w:sz w:val="20"/>
          <w:szCs w:val="20"/>
        </w:rPr>
        <w:t xml:space="preserve">(дата, кем </w:t>
      </w:r>
      <w:proofErr w:type="gramStart"/>
      <w:r w:rsidRPr="00582E4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82E4D">
        <w:rPr>
          <w:rFonts w:ascii="Times New Roman" w:hAnsi="Times New Roman" w:cs="Times New Roman"/>
          <w:sz w:val="20"/>
          <w:szCs w:val="20"/>
        </w:rPr>
        <w:t>)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0D9B" w:rsidRPr="00582E4D" w:rsidRDefault="00C97B08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2E4D">
        <w:rPr>
          <w:rFonts w:ascii="Times New Roman" w:hAnsi="Times New Roman" w:cs="Times New Roman"/>
          <w:sz w:val="24"/>
          <w:szCs w:val="24"/>
        </w:rPr>
        <w:t>В соответствии со ст. 9 Федерального</w:t>
      </w:r>
      <w:r w:rsidR="007B63C8">
        <w:rPr>
          <w:rFonts w:ascii="Times New Roman" w:hAnsi="Times New Roman" w:cs="Times New Roman"/>
          <w:sz w:val="24"/>
          <w:szCs w:val="24"/>
        </w:rPr>
        <w:t xml:space="preserve"> закона от 27.07.2006 № 152-ФЗ, </w:t>
      </w:r>
      <w:r w:rsidR="00582E4D">
        <w:rPr>
          <w:rFonts w:ascii="Times New Roman" w:hAnsi="Times New Roman" w:cs="Times New Roman"/>
          <w:sz w:val="24"/>
          <w:szCs w:val="24"/>
        </w:rPr>
        <w:t xml:space="preserve"> </w:t>
      </w:r>
      <w:r w:rsidR="00AD0D9B" w:rsidRPr="00582E4D">
        <w:rPr>
          <w:rFonts w:ascii="Times New Roman" w:hAnsi="Times New Roman" w:cs="Times New Roman"/>
          <w:sz w:val="24"/>
          <w:szCs w:val="24"/>
        </w:rPr>
        <w:t>свободно, своей волей и в своем инте</w:t>
      </w:r>
      <w:r w:rsidR="00EA57E2">
        <w:rPr>
          <w:rFonts w:ascii="Times New Roman" w:hAnsi="Times New Roman" w:cs="Times New Roman"/>
          <w:sz w:val="24"/>
          <w:szCs w:val="24"/>
        </w:rPr>
        <w:t xml:space="preserve">ресе даю согласие уполномоченному должностному лицу Администрации </w:t>
      </w:r>
      <w:proofErr w:type="spellStart"/>
      <w:r w:rsidR="00EA57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D0D9B" w:rsidRPr="00582E4D">
        <w:rPr>
          <w:rFonts w:ascii="Times New Roman" w:hAnsi="Times New Roman" w:cs="Times New Roman"/>
          <w:sz w:val="24"/>
          <w:szCs w:val="24"/>
        </w:rPr>
        <w:t xml:space="preserve">  сельского поселения,</w:t>
      </w:r>
      <w:r w:rsidR="0048768E">
        <w:rPr>
          <w:rFonts w:ascii="Times New Roman" w:hAnsi="Times New Roman" w:cs="Times New Roman"/>
          <w:sz w:val="24"/>
          <w:szCs w:val="24"/>
        </w:rPr>
        <w:t xml:space="preserve"> (636316, Томская область, Кривошеинский район, </w:t>
      </w:r>
      <w:proofErr w:type="spellStart"/>
      <w:r w:rsidR="004876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876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768E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48768E">
        <w:rPr>
          <w:rFonts w:ascii="Times New Roman" w:hAnsi="Times New Roman" w:cs="Times New Roman"/>
          <w:sz w:val="24"/>
          <w:szCs w:val="24"/>
        </w:rPr>
        <w:t>)</w:t>
      </w:r>
      <w:r w:rsidR="00AD0D9B" w:rsidRPr="00582E4D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proofErr w:type="gramStart"/>
      <w:r w:rsidR="00AD0D9B" w:rsidRPr="00582E4D">
        <w:rPr>
          <w:rFonts w:ascii="Times New Roman" w:hAnsi="Times New Roman" w:cs="Times New Roman"/>
          <w:sz w:val="24"/>
          <w:szCs w:val="24"/>
        </w:rPr>
        <w:t xml:space="preserve">хранение, уточнение (обновление, изменение), извлечение, использование, </w:t>
      </w:r>
      <w:r>
        <w:rPr>
          <w:rFonts w:ascii="Times New Roman" w:hAnsi="Times New Roman" w:cs="Times New Roman"/>
          <w:sz w:val="24"/>
          <w:szCs w:val="24"/>
        </w:rPr>
        <w:t xml:space="preserve">проверку, </w:t>
      </w:r>
      <w:r w:rsidR="00AD0D9B" w:rsidRPr="00582E4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доступ), обезличивание, блок</w:t>
      </w:r>
      <w:r w:rsidR="0048768E">
        <w:rPr>
          <w:rFonts w:ascii="Times New Roman" w:hAnsi="Times New Roman" w:cs="Times New Roman"/>
          <w:sz w:val="24"/>
          <w:szCs w:val="24"/>
        </w:rPr>
        <w:t>ирование, удаление, уничтожение</w:t>
      </w:r>
      <w:r w:rsidR="00AD0D9B" w:rsidRPr="00582E4D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данных:</w:t>
      </w:r>
      <w:proofErr w:type="gramEnd"/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Фамилия, имя, отчество.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Когда избран.</w:t>
      </w:r>
      <w:r w:rsidR="00AD0D9B" w:rsidRPr="00582E4D">
        <w:t xml:space="preserve"> 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Число, месяц, год рождения.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Место рождения.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Образование</w:t>
      </w:r>
      <w:r w:rsidR="0048768E">
        <w:rPr>
          <w:spacing w:val="2"/>
        </w:rPr>
        <w:t xml:space="preserve"> (окончание учебного заведения, специальность (направление), квалификация)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Научная степень, ученое звание.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Награды, почетные звания.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48768E">
        <w:rPr>
          <w:spacing w:val="2"/>
        </w:rPr>
        <w:t>Домашний адрес, адрес электронной почты.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Номер телефона.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Партийность.</w:t>
      </w:r>
    </w:p>
    <w:p w:rsidR="00AD0D9B" w:rsidRPr="00582E4D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>Принцип выдвижения.</w:t>
      </w:r>
    </w:p>
    <w:p w:rsidR="00AD0D9B" w:rsidRDefault="007B63C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48768E">
        <w:rPr>
          <w:spacing w:val="2"/>
        </w:rPr>
        <w:t>Место работы, занимаемая должность</w:t>
      </w:r>
      <w:r w:rsidR="00AD0D9B" w:rsidRPr="00582E4D">
        <w:rPr>
          <w:spacing w:val="2"/>
        </w:rPr>
        <w:t>.</w:t>
      </w:r>
    </w:p>
    <w:p w:rsidR="0048768E" w:rsidRDefault="0048768E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C97B08">
        <w:rPr>
          <w:spacing w:val="2"/>
        </w:rPr>
        <w:t>Период трудовой деятельности.</w:t>
      </w:r>
    </w:p>
    <w:p w:rsidR="0048768E" w:rsidRPr="00582E4D" w:rsidRDefault="00C97B08" w:rsidP="007B63C8">
      <w:pPr>
        <w:pStyle w:val="formattext"/>
        <w:shd w:val="clear" w:color="auto" w:fill="FFFFFF"/>
        <w:spacing w:before="0" w:after="0" w:line="240" w:lineRule="atLeast"/>
        <w:jc w:val="both"/>
        <w:textAlignment w:val="baseline"/>
        <w:rPr>
          <w:spacing w:val="2"/>
        </w:rPr>
      </w:pPr>
      <w:r>
        <w:rPr>
          <w:spacing w:val="2"/>
        </w:rPr>
        <w:t>- Адрес места работы.</w:t>
      </w:r>
    </w:p>
    <w:p w:rsidR="00AD0D9B" w:rsidRPr="00582E4D" w:rsidRDefault="00074885" w:rsidP="00074885">
      <w:pPr>
        <w:pStyle w:val="forma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jc w:val="both"/>
        <w:textAlignment w:val="baseline"/>
      </w:pPr>
      <w:r>
        <w:rPr>
          <w:spacing w:val="2"/>
        </w:rPr>
        <w:t xml:space="preserve">- </w:t>
      </w:r>
      <w:r w:rsidR="00AD0D9B" w:rsidRPr="00582E4D">
        <w:rPr>
          <w:spacing w:val="2"/>
        </w:rPr>
        <w:t xml:space="preserve">Иные персональные данные, необходимые для исполнения полномочий депутата </w:t>
      </w:r>
      <w:r>
        <w:rPr>
          <w:spacing w:val="2"/>
        </w:rPr>
        <w:t xml:space="preserve">Совета </w:t>
      </w:r>
      <w:proofErr w:type="spellStart"/>
      <w:r>
        <w:rPr>
          <w:spacing w:val="2"/>
        </w:rPr>
        <w:t>Пудовского</w:t>
      </w:r>
      <w:proofErr w:type="spellEnd"/>
      <w:r>
        <w:rPr>
          <w:spacing w:val="2"/>
        </w:rPr>
        <w:t xml:space="preserve"> сельского поселения</w:t>
      </w:r>
      <w:r w:rsidR="00AD0D9B" w:rsidRPr="00582E4D">
        <w:rPr>
          <w:spacing w:val="2"/>
        </w:rPr>
        <w:t>, в том числе, документы, обязанность предоставления которых установлена федеральными законами и принятыми в соответствии с ними нормативными правовыми актами.</w:t>
      </w:r>
      <w:r w:rsidR="00AD0D9B" w:rsidRPr="00582E4D">
        <w:t xml:space="preserve"> 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2E4D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законодательства Российской Федерации о персональных данных, а также для реализации полномочий, возложенных на </w:t>
      </w:r>
      <w:r w:rsidR="0007488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07488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748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82E4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  <w:proofErr w:type="gramEnd"/>
    </w:p>
    <w:p w:rsidR="00AD0D9B" w:rsidRPr="00582E4D" w:rsidRDefault="00AD0D9B" w:rsidP="00582E4D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582E4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82E4D">
        <w:rPr>
          <w:rFonts w:ascii="Times New Roman" w:hAnsi="Times New Roman" w:cs="Times New Roman"/>
          <w:sz w:val="24"/>
          <w:szCs w:val="24"/>
        </w:rPr>
        <w:t>а), что:</w:t>
      </w:r>
    </w:p>
    <w:p w:rsidR="00AD0D9B" w:rsidRPr="00582E4D" w:rsidRDefault="00AD0D9B" w:rsidP="00582E4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r w:rsidRPr="00582E4D">
        <w:rPr>
          <w:rFonts w:ascii="Times New Roman" w:hAnsi="Times New Roman" w:cs="Times New Roman"/>
          <w:color w:val="000000"/>
          <w:sz w:val="24"/>
          <w:szCs w:val="24"/>
        </w:rPr>
        <w:t>в течение срока соответствующих полномочий</w:t>
      </w:r>
      <w:r w:rsidRPr="00582E4D">
        <w:rPr>
          <w:rFonts w:ascii="Times New Roman" w:hAnsi="Times New Roman" w:cs="Times New Roman"/>
          <w:sz w:val="24"/>
          <w:szCs w:val="24"/>
        </w:rPr>
        <w:t>;</w:t>
      </w:r>
    </w:p>
    <w:p w:rsidR="00AD0D9B" w:rsidRPr="00582E4D" w:rsidRDefault="00AD0D9B" w:rsidP="00582E4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82E4D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07488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07488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748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82E4D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</w:t>
      </w:r>
      <w:r w:rsidRPr="00582E4D">
        <w:rPr>
          <w:rFonts w:ascii="Times New Roman" w:hAnsi="Times New Roman" w:cs="Times New Roman"/>
          <w:sz w:val="24"/>
          <w:szCs w:val="24"/>
        </w:rPr>
        <w:lastRenderedPageBreak/>
        <w:t>оснований, указанных в пунктах 2 - 11 части 1 статьи 6, части 2 статьи 10 и части 2 статьи 11 Федерального закона от 27 июля 2006 года № 152-ФЗ "О персональных данных";</w:t>
      </w:r>
      <w:proofErr w:type="gramEnd"/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 xml:space="preserve">4) после истечения срока полномочий депутата </w:t>
      </w:r>
      <w:r w:rsidR="00074885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07488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748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82E4D">
        <w:rPr>
          <w:rFonts w:ascii="Times New Roman" w:hAnsi="Times New Roman" w:cs="Times New Roman"/>
          <w:sz w:val="24"/>
          <w:szCs w:val="24"/>
        </w:rPr>
        <w:t xml:space="preserve"> персональные данные хранятся </w:t>
      </w:r>
      <w:r w:rsidR="00074885">
        <w:rPr>
          <w:rFonts w:ascii="Times New Roman" w:hAnsi="Times New Roman" w:cs="Times New Roman"/>
          <w:sz w:val="24"/>
          <w:szCs w:val="24"/>
        </w:rPr>
        <w:t>в А</w:t>
      </w:r>
      <w:r w:rsidRPr="00582E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7488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748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82E4D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предусмотренных действующим законодательством Российской Федерации;</w:t>
      </w:r>
    </w:p>
    <w:p w:rsidR="00AD0D9B" w:rsidRPr="00582E4D" w:rsidRDefault="00AD0D9B" w:rsidP="00582E4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>5) персональные данны</w:t>
      </w:r>
      <w:r w:rsidR="00074885">
        <w:rPr>
          <w:rFonts w:ascii="Times New Roman" w:hAnsi="Times New Roman" w:cs="Times New Roman"/>
          <w:sz w:val="24"/>
          <w:szCs w:val="24"/>
        </w:rPr>
        <w:t>е, предоставляемые в отношение</w:t>
      </w:r>
      <w:r w:rsidRPr="00582E4D">
        <w:rPr>
          <w:rFonts w:ascii="Times New Roman" w:hAnsi="Times New Roman" w:cs="Times New Roman"/>
          <w:sz w:val="24"/>
          <w:szCs w:val="24"/>
        </w:rPr>
        <w:t xml:space="preserve"> третьих лиц, будут обрабатываться только в целях осуществления и выполнения возложенных законодательством Российской Федерац</w:t>
      </w:r>
      <w:r w:rsidR="00074885">
        <w:rPr>
          <w:rFonts w:ascii="Times New Roman" w:hAnsi="Times New Roman" w:cs="Times New Roman"/>
          <w:sz w:val="24"/>
          <w:szCs w:val="24"/>
        </w:rPr>
        <w:t xml:space="preserve">ии на Совет </w:t>
      </w:r>
      <w:proofErr w:type="spellStart"/>
      <w:r w:rsidR="0007488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748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82E4D">
        <w:rPr>
          <w:rFonts w:ascii="Times New Roman" w:hAnsi="Times New Roman" w:cs="Times New Roman"/>
          <w:sz w:val="24"/>
          <w:szCs w:val="24"/>
        </w:rPr>
        <w:t xml:space="preserve"> полномочий и обязанностей.</w:t>
      </w:r>
    </w:p>
    <w:p w:rsidR="00AD0D9B" w:rsidRPr="00582E4D" w:rsidRDefault="00AD0D9B" w:rsidP="00582E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ab/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>________________________                                                __________________</w:t>
      </w:r>
    </w:p>
    <w:p w:rsidR="00AD0D9B" w:rsidRPr="00582E4D" w:rsidRDefault="00AD0D9B" w:rsidP="00582E4D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2E4D">
        <w:rPr>
          <w:rFonts w:ascii="Times New Roman" w:hAnsi="Times New Roman" w:cs="Times New Roman"/>
          <w:sz w:val="24"/>
          <w:szCs w:val="24"/>
        </w:rPr>
        <w:t xml:space="preserve">            (число, месяц, год)</w:t>
      </w:r>
      <w:r w:rsidRPr="00582E4D">
        <w:rPr>
          <w:rFonts w:ascii="Times New Roman" w:hAnsi="Times New Roman" w:cs="Times New Roman"/>
          <w:sz w:val="24"/>
          <w:szCs w:val="24"/>
        </w:rPr>
        <w:tab/>
      </w:r>
      <w:r w:rsidRPr="00582E4D">
        <w:rPr>
          <w:rFonts w:ascii="Times New Roman" w:hAnsi="Times New Roman" w:cs="Times New Roman"/>
          <w:sz w:val="24"/>
          <w:szCs w:val="24"/>
        </w:rPr>
        <w:tab/>
      </w:r>
      <w:r w:rsidRPr="00582E4D">
        <w:rPr>
          <w:rFonts w:ascii="Times New Roman" w:hAnsi="Times New Roman" w:cs="Times New Roman"/>
          <w:sz w:val="24"/>
          <w:szCs w:val="24"/>
        </w:rPr>
        <w:tab/>
      </w:r>
      <w:r w:rsidRPr="00582E4D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AD0D9B" w:rsidRPr="00582E4D" w:rsidRDefault="00AD0D9B" w:rsidP="00582E4D">
      <w:pPr>
        <w:pStyle w:val="2"/>
        <w:shd w:val="clear" w:color="auto" w:fill="auto"/>
        <w:spacing w:before="0" w:after="0" w:line="240" w:lineRule="atLeast"/>
        <w:rPr>
          <w:color w:val="000000"/>
          <w:sz w:val="24"/>
          <w:szCs w:val="24"/>
        </w:rPr>
      </w:pPr>
    </w:p>
    <w:p w:rsidR="00AD0D9B" w:rsidRPr="00582E4D" w:rsidRDefault="00AD0D9B" w:rsidP="00582E4D">
      <w:pPr>
        <w:pStyle w:val="2"/>
        <w:shd w:val="clear" w:color="auto" w:fill="auto"/>
        <w:spacing w:before="0" w:after="0" w:line="240" w:lineRule="atLeast"/>
        <w:rPr>
          <w:color w:val="000000"/>
          <w:sz w:val="24"/>
          <w:szCs w:val="24"/>
        </w:rPr>
      </w:pPr>
    </w:p>
    <w:p w:rsidR="00AD0D9B" w:rsidRPr="00582E4D" w:rsidRDefault="00AD0D9B" w:rsidP="00582E4D">
      <w:pPr>
        <w:pStyle w:val="2"/>
        <w:shd w:val="clear" w:color="auto" w:fill="auto"/>
        <w:spacing w:before="0" w:after="0" w:line="240" w:lineRule="atLeast"/>
        <w:rPr>
          <w:color w:val="000000"/>
          <w:sz w:val="24"/>
          <w:szCs w:val="24"/>
        </w:rPr>
      </w:pPr>
    </w:p>
    <w:p w:rsidR="00AD0D9B" w:rsidRPr="00582E4D" w:rsidRDefault="00AD0D9B" w:rsidP="00582E4D">
      <w:pPr>
        <w:pStyle w:val="2"/>
        <w:shd w:val="clear" w:color="auto" w:fill="auto"/>
        <w:spacing w:before="0" w:after="0" w:line="240" w:lineRule="atLeast"/>
        <w:rPr>
          <w:color w:val="000000"/>
          <w:sz w:val="24"/>
          <w:szCs w:val="24"/>
        </w:rPr>
      </w:pPr>
    </w:p>
    <w:p w:rsidR="00AD0D9B" w:rsidRPr="00582E4D" w:rsidRDefault="00AD0D9B" w:rsidP="00582E4D">
      <w:pPr>
        <w:pStyle w:val="2"/>
        <w:shd w:val="clear" w:color="auto" w:fill="auto"/>
        <w:spacing w:before="0" w:after="0" w:line="240" w:lineRule="atLeast"/>
        <w:rPr>
          <w:color w:val="000000"/>
          <w:sz w:val="24"/>
          <w:szCs w:val="24"/>
        </w:rPr>
      </w:pPr>
    </w:p>
    <w:p w:rsidR="00AD0D9B" w:rsidRPr="00582E4D" w:rsidRDefault="00AD0D9B" w:rsidP="00582E4D">
      <w:pPr>
        <w:pStyle w:val="2"/>
        <w:shd w:val="clear" w:color="auto" w:fill="auto"/>
        <w:spacing w:before="0" w:after="0" w:line="240" w:lineRule="atLeast"/>
        <w:rPr>
          <w:color w:val="000000"/>
          <w:sz w:val="24"/>
          <w:szCs w:val="24"/>
        </w:rPr>
      </w:pPr>
    </w:p>
    <w:p w:rsidR="00AD0D9B" w:rsidRPr="00582E4D" w:rsidRDefault="00AD0D9B" w:rsidP="00582E4D">
      <w:pPr>
        <w:pStyle w:val="2"/>
        <w:shd w:val="clear" w:color="auto" w:fill="auto"/>
        <w:spacing w:before="0" w:after="0" w:line="240" w:lineRule="atLeast"/>
        <w:rPr>
          <w:color w:val="000000"/>
          <w:sz w:val="24"/>
          <w:szCs w:val="24"/>
        </w:rPr>
      </w:pPr>
    </w:p>
    <w:p w:rsidR="00AD0D9B" w:rsidRPr="00582E4D" w:rsidRDefault="00AD0D9B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4"/>
          <w:szCs w:val="24"/>
        </w:rPr>
      </w:pPr>
    </w:p>
    <w:p w:rsidR="000A752C" w:rsidRPr="00582E4D" w:rsidRDefault="000A752C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4"/>
          <w:szCs w:val="24"/>
        </w:rPr>
      </w:pPr>
    </w:p>
    <w:p w:rsidR="00AD0D9B" w:rsidRDefault="00AD0D9B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074885" w:rsidRDefault="00074885" w:rsidP="00AD0D9B">
      <w:pPr>
        <w:pStyle w:val="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EE6077" w:rsidRPr="0044392E" w:rsidRDefault="00074885" w:rsidP="00EE6077">
      <w:pPr>
        <w:pStyle w:val="formattext"/>
        <w:shd w:val="clear" w:color="auto" w:fill="FFFFFF"/>
        <w:spacing w:before="0" w:after="0"/>
        <w:ind w:left="5812"/>
        <w:jc w:val="righ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Приложение 2</w:t>
      </w:r>
    </w:p>
    <w:p w:rsidR="00EE6077" w:rsidRPr="0044392E" w:rsidRDefault="00EE6077" w:rsidP="00EE6077">
      <w:pPr>
        <w:pStyle w:val="formattext"/>
        <w:shd w:val="clear" w:color="auto" w:fill="FFFFFF"/>
        <w:spacing w:before="0" w:after="0"/>
        <w:ind w:left="5812"/>
        <w:jc w:val="both"/>
        <w:textAlignment w:val="baseline"/>
        <w:rPr>
          <w:spacing w:val="2"/>
          <w:sz w:val="20"/>
          <w:szCs w:val="20"/>
        </w:rPr>
      </w:pPr>
      <w:r w:rsidRPr="0044392E">
        <w:rPr>
          <w:spacing w:val="2"/>
          <w:sz w:val="20"/>
          <w:szCs w:val="20"/>
        </w:rPr>
        <w:lastRenderedPageBreak/>
        <w:t xml:space="preserve">к </w:t>
      </w:r>
      <w:r w:rsidRPr="0044392E">
        <w:rPr>
          <w:color w:val="000000"/>
          <w:sz w:val="20"/>
          <w:szCs w:val="20"/>
        </w:rPr>
        <w:t xml:space="preserve">Правилам обработки персональных данных в Совете </w:t>
      </w:r>
      <w:proofErr w:type="spellStart"/>
      <w:r w:rsidRPr="0044392E">
        <w:rPr>
          <w:color w:val="000000"/>
          <w:sz w:val="20"/>
          <w:szCs w:val="20"/>
        </w:rPr>
        <w:t>Пудовского</w:t>
      </w:r>
      <w:proofErr w:type="spellEnd"/>
      <w:r w:rsidRPr="0044392E">
        <w:rPr>
          <w:color w:val="000000"/>
          <w:sz w:val="20"/>
          <w:szCs w:val="20"/>
        </w:rPr>
        <w:t xml:space="preserve"> сельского поселения Кривошеинского района Томской области</w:t>
      </w:r>
    </w:p>
    <w:p w:rsidR="00AD0D9B" w:rsidRDefault="00AD0D9B" w:rsidP="000A752C">
      <w:pPr>
        <w:pStyle w:val="2"/>
        <w:shd w:val="clear" w:color="auto" w:fill="auto"/>
        <w:tabs>
          <w:tab w:val="left" w:pos="6307"/>
          <w:tab w:val="left" w:pos="7368"/>
        </w:tabs>
        <w:spacing w:before="0" w:after="0"/>
        <w:ind w:right="40"/>
        <w:rPr>
          <w:sz w:val="28"/>
          <w:szCs w:val="28"/>
        </w:rPr>
      </w:pPr>
    </w:p>
    <w:p w:rsidR="00AD0D9B" w:rsidRPr="000A752C" w:rsidRDefault="00AD0D9B" w:rsidP="000A752C">
      <w:pPr>
        <w:pStyle w:val="2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  <w:r w:rsidRPr="000A752C">
        <w:rPr>
          <w:color w:val="000000"/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AD0D9B" w:rsidRPr="000A752C" w:rsidRDefault="00AD0D9B" w:rsidP="000A752C">
      <w:pPr>
        <w:pStyle w:val="2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</w:p>
    <w:p w:rsidR="00AD0D9B" w:rsidRPr="000A752C" w:rsidRDefault="00AD0D9B" w:rsidP="000A752C">
      <w:pPr>
        <w:pStyle w:val="5"/>
        <w:shd w:val="clear" w:color="auto" w:fill="auto"/>
        <w:tabs>
          <w:tab w:val="left" w:leader="underscore" w:pos="5650"/>
        </w:tabs>
        <w:spacing w:before="0"/>
        <w:jc w:val="both"/>
        <w:rPr>
          <w:color w:val="000000"/>
        </w:rPr>
      </w:pPr>
      <w:r w:rsidRPr="000A752C">
        <w:rPr>
          <w:color w:val="000000"/>
        </w:rPr>
        <w:t>Уважаемый</w:t>
      </w:r>
      <w:proofErr w:type="gramStart"/>
      <w:r w:rsidRPr="000A752C">
        <w:rPr>
          <w:color w:val="000000"/>
        </w:rPr>
        <w:t xml:space="preserve"> (-</w:t>
      </w:r>
      <w:proofErr w:type="spellStart"/>
      <w:proofErr w:type="gramEnd"/>
      <w:r w:rsidRPr="000A752C">
        <w:rPr>
          <w:color w:val="000000"/>
        </w:rPr>
        <w:t>ая</w:t>
      </w:r>
      <w:proofErr w:type="spellEnd"/>
      <w:r w:rsidRPr="000A752C">
        <w:rPr>
          <w:color w:val="000000"/>
        </w:rPr>
        <w:t>) _____________________________________________________.</w:t>
      </w:r>
    </w:p>
    <w:p w:rsidR="00AD0D9B" w:rsidRPr="000A752C" w:rsidRDefault="00AD0D9B" w:rsidP="000A752C">
      <w:pPr>
        <w:pStyle w:val="5"/>
        <w:shd w:val="clear" w:color="auto" w:fill="auto"/>
        <w:tabs>
          <w:tab w:val="left" w:leader="underscore" w:pos="9357"/>
        </w:tabs>
        <w:spacing w:before="0"/>
        <w:ind w:firstLine="700"/>
        <w:jc w:val="both"/>
        <w:rPr>
          <w:i/>
          <w:color w:val="000000"/>
        </w:rPr>
      </w:pPr>
      <w:r w:rsidRPr="000A752C">
        <w:rPr>
          <w:color w:val="000000"/>
        </w:rPr>
        <w:t>В соответствии с требованиями Федерального закона от 27 июля 2006 года № 152-ФЗ «О персональных данных» уведомляем Вас, что обязанность предоставления Вами персональных данных установлена___________________ ________________________________________________________________________________________________________________________________________________________________________________________________</w:t>
      </w:r>
      <w:r w:rsidR="00074885">
        <w:rPr>
          <w:color w:val="000000"/>
        </w:rPr>
        <w:t>_________</w:t>
      </w:r>
      <w:r w:rsidRPr="000A752C">
        <w:rPr>
          <w:color w:val="000000"/>
        </w:rPr>
        <w:t>____________</w:t>
      </w:r>
    </w:p>
    <w:p w:rsidR="00AD0D9B" w:rsidRPr="000A752C" w:rsidRDefault="00AD0D9B" w:rsidP="000A752C">
      <w:pPr>
        <w:pStyle w:val="6"/>
        <w:shd w:val="clear" w:color="auto" w:fill="auto"/>
        <w:spacing w:before="0" w:after="0"/>
        <w:rPr>
          <w:color w:val="000000"/>
        </w:rPr>
      </w:pPr>
      <w:r w:rsidRPr="000A752C">
        <w:rPr>
          <w:i/>
          <w:color w:val="000000"/>
        </w:rPr>
        <w:t>(реквизиты и наименование нормативных правовых актов)</w:t>
      </w:r>
    </w:p>
    <w:p w:rsidR="00AD0D9B" w:rsidRPr="000A752C" w:rsidRDefault="00AD0D9B" w:rsidP="000A752C">
      <w:pPr>
        <w:pStyle w:val="5"/>
        <w:shd w:val="clear" w:color="auto" w:fill="auto"/>
        <w:tabs>
          <w:tab w:val="left" w:leader="underscore" w:pos="9328"/>
        </w:tabs>
        <w:spacing w:before="0"/>
        <w:ind w:firstLine="697"/>
        <w:jc w:val="both"/>
        <w:rPr>
          <w:color w:val="000000"/>
        </w:rPr>
      </w:pPr>
      <w:r w:rsidRPr="000A752C">
        <w:rPr>
          <w:color w:val="000000"/>
        </w:rP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</w:t>
      </w:r>
      <w:r w:rsidRPr="000A752C">
        <w:rPr>
          <w:color w:val="000000"/>
        </w:rPr>
        <w:tab/>
      </w:r>
    </w:p>
    <w:p w:rsidR="00AD0D9B" w:rsidRPr="000A752C" w:rsidRDefault="00AD0D9B" w:rsidP="000A752C">
      <w:pPr>
        <w:pStyle w:val="5"/>
        <w:shd w:val="clear" w:color="auto" w:fill="auto"/>
        <w:tabs>
          <w:tab w:val="left" w:leader="underscore" w:pos="9328"/>
        </w:tabs>
        <w:spacing w:before="0"/>
        <w:jc w:val="both"/>
        <w:rPr>
          <w:i/>
          <w:color w:val="000000"/>
          <w:sz w:val="22"/>
          <w:szCs w:val="22"/>
        </w:rPr>
      </w:pPr>
      <w:r w:rsidRPr="000A752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D9B" w:rsidRPr="000A752C" w:rsidRDefault="00AD0D9B" w:rsidP="000A752C">
      <w:pPr>
        <w:pStyle w:val="5"/>
        <w:shd w:val="clear" w:color="auto" w:fill="auto"/>
        <w:tabs>
          <w:tab w:val="left" w:leader="underscore" w:pos="9328"/>
        </w:tabs>
        <w:spacing w:before="0"/>
        <w:ind w:firstLine="697"/>
        <w:jc w:val="both"/>
        <w:rPr>
          <w:color w:val="000000"/>
          <w:sz w:val="28"/>
          <w:szCs w:val="28"/>
        </w:rPr>
      </w:pPr>
      <w:r w:rsidRPr="000A752C">
        <w:rPr>
          <w:i/>
          <w:color w:val="000000"/>
          <w:sz w:val="22"/>
          <w:szCs w:val="22"/>
        </w:rPr>
        <w:t xml:space="preserve">(указываются юридические последствия для субъекта персональных данных) </w:t>
      </w:r>
    </w:p>
    <w:p w:rsidR="00AD0D9B" w:rsidRPr="000A752C" w:rsidRDefault="00AD0D9B" w:rsidP="000A752C">
      <w:pPr>
        <w:pStyle w:val="5"/>
        <w:shd w:val="clear" w:color="auto" w:fill="auto"/>
        <w:spacing w:before="0"/>
        <w:ind w:firstLine="700"/>
        <w:jc w:val="both"/>
        <w:rPr>
          <w:color w:val="000000"/>
          <w:sz w:val="28"/>
          <w:szCs w:val="28"/>
        </w:rPr>
      </w:pPr>
      <w:r w:rsidRPr="000A752C">
        <w:rPr>
          <w:color w:val="000000"/>
          <w:sz w:val="28"/>
          <w:szCs w:val="28"/>
        </w:rPr>
        <w:t>В соответствии с законодательством в области персональных данных Вы имеете право:</w:t>
      </w:r>
    </w:p>
    <w:p w:rsidR="00AD0D9B" w:rsidRPr="000A752C" w:rsidRDefault="00AD0D9B" w:rsidP="000A752C">
      <w:pPr>
        <w:pStyle w:val="5"/>
        <w:shd w:val="clear" w:color="auto" w:fill="auto"/>
        <w:tabs>
          <w:tab w:val="left" w:pos="1000"/>
        </w:tabs>
        <w:spacing w:before="0"/>
        <w:jc w:val="both"/>
        <w:rPr>
          <w:color w:val="000000"/>
          <w:sz w:val="28"/>
          <w:szCs w:val="28"/>
        </w:rPr>
      </w:pPr>
      <w:r w:rsidRPr="000A752C">
        <w:rPr>
          <w:color w:val="000000"/>
          <w:sz w:val="28"/>
          <w:szCs w:val="28"/>
        </w:rPr>
        <w:tab/>
        <w:t>на получение сведений об операторе, о месте его нахождения, о налич</w:t>
      </w:r>
      <w:proofErr w:type="gramStart"/>
      <w:r w:rsidRPr="000A752C">
        <w:rPr>
          <w:color w:val="000000"/>
          <w:sz w:val="28"/>
          <w:szCs w:val="28"/>
        </w:rPr>
        <w:t>ии у о</w:t>
      </w:r>
      <w:proofErr w:type="gramEnd"/>
      <w:r w:rsidRPr="000A752C">
        <w:rPr>
          <w:color w:val="000000"/>
          <w:sz w:val="28"/>
          <w:szCs w:val="28"/>
        </w:rPr>
        <w:t>ператора своих персональных данных, а также на ознакомление с такими персональными данными;</w:t>
      </w:r>
    </w:p>
    <w:p w:rsidR="00AD0D9B" w:rsidRPr="000A752C" w:rsidRDefault="00AD0D9B" w:rsidP="000A752C">
      <w:pPr>
        <w:pStyle w:val="5"/>
        <w:shd w:val="clear" w:color="auto" w:fill="auto"/>
        <w:tabs>
          <w:tab w:val="left" w:pos="957"/>
        </w:tabs>
        <w:spacing w:before="0"/>
        <w:jc w:val="both"/>
        <w:rPr>
          <w:color w:val="000000"/>
          <w:sz w:val="28"/>
          <w:szCs w:val="28"/>
        </w:rPr>
      </w:pPr>
      <w:r w:rsidRPr="000A752C">
        <w:rPr>
          <w:color w:val="000000"/>
          <w:sz w:val="28"/>
          <w:szCs w:val="28"/>
        </w:rPr>
        <w:tab/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D0D9B" w:rsidRPr="000A752C" w:rsidRDefault="00AD0D9B" w:rsidP="000A752C">
      <w:pPr>
        <w:pStyle w:val="5"/>
        <w:shd w:val="clear" w:color="auto" w:fill="auto"/>
        <w:tabs>
          <w:tab w:val="left" w:pos="1042"/>
        </w:tabs>
        <w:spacing w:before="0"/>
        <w:jc w:val="both"/>
        <w:rPr>
          <w:color w:val="000000"/>
          <w:sz w:val="28"/>
          <w:szCs w:val="28"/>
        </w:rPr>
      </w:pPr>
      <w:r w:rsidRPr="000A752C">
        <w:rPr>
          <w:color w:val="000000"/>
          <w:sz w:val="28"/>
          <w:szCs w:val="28"/>
        </w:rPr>
        <w:tab/>
        <w:t>на получение при обращении или при направлении запроса информации, касающейся обработки своих персональных данных;</w:t>
      </w:r>
    </w:p>
    <w:p w:rsidR="00AD0D9B" w:rsidRPr="000A752C" w:rsidRDefault="00AD0D9B" w:rsidP="000A752C">
      <w:pPr>
        <w:pStyle w:val="5"/>
        <w:shd w:val="clear" w:color="auto" w:fill="auto"/>
        <w:tabs>
          <w:tab w:val="left" w:pos="1152"/>
        </w:tabs>
        <w:spacing w:before="0"/>
        <w:jc w:val="both"/>
        <w:rPr>
          <w:sz w:val="28"/>
          <w:szCs w:val="28"/>
        </w:rPr>
      </w:pPr>
      <w:r w:rsidRPr="000A752C">
        <w:rPr>
          <w:color w:val="000000"/>
          <w:sz w:val="28"/>
          <w:szCs w:val="28"/>
        </w:rPr>
        <w:tab/>
        <w:t xml:space="preserve">на обжалование действия или бездействия оператора в </w:t>
      </w:r>
      <w:proofErr w:type="gramStart"/>
      <w:r w:rsidRPr="000A752C">
        <w:rPr>
          <w:color w:val="000000"/>
          <w:sz w:val="28"/>
          <w:szCs w:val="28"/>
        </w:rPr>
        <w:t>порядке</w:t>
      </w:r>
      <w:proofErr w:type="gramEnd"/>
      <w:r w:rsidRPr="000A752C">
        <w:rPr>
          <w:color w:val="000000"/>
          <w:sz w:val="28"/>
          <w:szCs w:val="28"/>
        </w:rPr>
        <w:t>, установленном законодательством Российской Федерации.</w:t>
      </w:r>
    </w:p>
    <w:p w:rsidR="00AD0D9B" w:rsidRPr="000A752C" w:rsidRDefault="00AD0D9B" w:rsidP="000A752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0A752C">
        <w:rPr>
          <w:rFonts w:ascii="Times New Roman" w:hAnsi="Times New Roman" w:cs="Times New Roman"/>
          <w:sz w:val="28"/>
          <w:szCs w:val="28"/>
        </w:rPr>
        <w:t>Мне,______________________________________________________________,</w:t>
      </w:r>
    </w:p>
    <w:p w:rsidR="00AD0D9B" w:rsidRPr="000A752C" w:rsidRDefault="00AD0D9B" w:rsidP="000A75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752C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AD0D9B" w:rsidRPr="000A752C" w:rsidRDefault="00AD0D9B" w:rsidP="000A7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52C">
        <w:rPr>
          <w:rFonts w:ascii="Times New Roman" w:hAnsi="Times New Roman" w:cs="Times New Roman"/>
          <w:sz w:val="28"/>
          <w:szCs w:val="28"/>
        </w:rPr>
        <w:t>разъяснены юридические последствия отказа предоставить свои персональные данные оператору</w:t>
      </w:r>
      <w:r w:rsidR="0007488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74885">
        <w:rPr>
          <w:rFonts w:ascii="Times New Roman" w:hAnsi="Times New Roman" w:cs="Times New Roman"/>
          <w:sz w:val="28"/>
          <w:szCs w:val="28"/>
        </w:rPr>
        <w:t>Пудовского</w:t>
      </w:r>
      <w:proofErr w:type="spellEnd"/>
      <w:r w:rsidR="000748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752C">
        <w:rPr>
          <w:rFonts w:ascii="Times New Roman" w:hAnsi="Times New Roman" w:cs="Times New Roman"/>
          <w:sz w:val="28"/>
          <w:szCs w:val="28"/>
        </w:rPr>
        <w:t>.</w:t>
      </w:r>
    </w:p>
    <w:p w:rsidR="00AD0D9B" w:rsidRPr="000A752C" w:rsidRDefault="00AD0D9B" w:rsidP="000A7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0D9B" w:rsidRPr="000A752C" w:rsidRDefault="00AD0D9B" w:rsidP="000A752C">
      <w:pPr>
        <w:pStyle w:val="5"/>
        <w:shd w:val="clear" w:color="auto" w:fill="auto"/>
        <w:tabs>
          <w:tab w:val="left" w:pos="1152"/>
        </w:tabs>
        <w:spacing w:before="0"/>
        <w:jc w:val="both"/>
        <w:rPr>
          <w:sz w:val="28"/>
          <w:szCs w:val="28"/>
        </w:rPr>
      </w:pPr>
    </w:p>
    <w:p w:rsidR="00AD0D9B" w:rsidRPr="000A752C" w:rsidRDefault="00AD0D9B" w:rsidP="000A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</w:rPr>
      </w:pPr>
      <w:r w:rsidRPr="000A752C">
        <w:rPr>
          <w:rFonts w:ascii="Times New Roman" w:hAnsi="Times New Roman" w:cs="Times New Roman"/>
          <w:sz w:val="28"/>
          <w:szCs w:val="28"/>
        </w:rPr>
        <w:t>________________________    ___________________    __________________</w:t>
      </w:r>
    </w:p>
    <w:p w:rsidR="00AD0D9B" w:rsidRDefault="00AD0D9B" w:rsidP="003051C1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0A752C">
        <w:rPr>
          <w:rFonts w:ascii="Times New Roman" w:hAnsi="Times New Roman" w:cs="Times New Roman"/>
        </w:rPr>
        <w:t xml:space="preserve">            </w:t>
      </w:r>
      <w:r w:rsidRPr="000A752C">
        <w:rPr>
          <w:rFonts w:ascii="Times New Roman" w:hAnsi="Times New Roman" w:cs="Times New Roman"/>
          <w:i/>
        </w:rPr>
        <w:t>(число, месяц, год)                             (</w:t>
      </w:r>
      <w:proofErr w:type="spellStart"/>
      <w:r w:rsidRPr="000A752C">
        <w:rPr>
          <w:rFonts w:ascii="Times New Roman" w:hAnsi="Times New Roman" w:cs="Times New Roman"/>
          <w:i/>
        </w:rPr>
        <w:t>Фамилия</w:t>
      </w:r>
      <w:proofErr w:type="gramStart"/>
      <w:r w:rsidRPr="000A752C">
        <w:rPr>
          <w:rFonts w:ascii="Times New Roman" w:hAnsi="Times New Roman" w:cs="Times New Roman"/>
          <w:i/>
        </w:rPr>
        <w:t>,и</w:t>
      </w:r>
      <w:proofErr w:type="gramEnd"/>
      <w:r w:rsidRPr="000A752C">
        <w:rPr>
          <w:rFonts w:ascii="Times New Roman" w:hAnsi="Times New Roman" w:cs="Times New Roman"/>
          <w:i/>
        </w:rPr>
        <w:t>нициалы</w:t>
      </w:r>
      <w:proofErr w:type="spellEnd"/>
      <w:r w:rsidRPr="000A752C">
        <w:rPr>
          <w:rFonts w:ascii="Times New Roman" w:hAnsi="Times New Roman" w:cs="Times New Roman"/>
          <w:i/>
        </w:rPr>
        <w:t>)</w:t>
      </w:r>
      <w:r w:rsidRPr="000A752C">
        <w:rPr>
          <w:rFonts w:ascii="Times New Roman" w:hAnsi="Times New Roman" w:cs="Times New Roman"/>
        </w:rPr>
        <w:tab/>
        <w:t xml:space="preserve">       </w:t>
      </w:r>
      <w:r w:rsidRPr="000A752C">
        <w:rPr>
          <w:rFonts w:ascii="Times New Roman" w:hAnsi="Times New Roman" w:cs="Times New Roman"/>
          <w:i/>
        </w:rPr>
        <w:t>(подпись)</w:t>
      </w:r>
    </w:p>
    <w:p w:rsidR="003051C1" w:rsidRDefault="003051C1" w:rsidP="003051C1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4885" w:rsidRPr="003051C1" w:rsidRDefault="00074885" w:rsidP="003051C1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6077" w:rsidRPr="0044392E" w:rsidRDefault="00074885" w:rsidP="00EE6077">
      <w:pPr>
        <w:pStyle w:val="formattext"/>
        <w:shd w:val="clear" w:color="auto" w:fill="FFFFFF"/>
        <w:spacing w:before="0" w:after="0"/>
        <w:ind w:left="5812"/>
        <w:jc w:val="righ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Приложение 3</w:t>
      </w:r>
    </w:p>
    <w:p w:rsidR="00EE6077" w:rsidRPr="0044392E" w:rsidRDefault="00EE6077" w:rsidP="00EE6077">
      <w:pPr>
        <w:pStyle w:val="formattext"/>
        <w:shd w:val="clear" w:color="auto" w:fill="FFFFFF"/>
        <w:spacing w:before="0" w:after="0"/>
        <w:ind w:left="5812"/>
        <w:jc w:val="both"/>
        <w:textAlignment w:val="baseline"/>
        <w:rPr>
          <w:spacing w:val="2"/>
          <w:sz w:val="20"/>
          <w:szCs w:val="20"/>
        </w:rPr>
      </w:pPr>
      <w:r w:rsidRPr="0044392E">
        <w:rPr>
          <w:spacing w:val="2"/>
          <w:sz w:val="20"/>
          <w:szCs w:val="20"/>
        </w:rPr>
        <w:lastRenderedPageBreak/>
        <w:t xml:space="preserve">к </w:t>
      </w:r>
      <w:r w:rsidRPr="0044392E">
        <w:rPr>
          <w:color w:val="000000"/>
          <w:sz w:val="20"/>
          <w:szCs w:val="20"/>
        </w:rPr>
        <w:t xml:space="preserve">Правилам обработки персональных данных в Совете </w:t>
      </w:r>
      <w:proofErr w:type="spellStart"/>
      <w:r w:rsidRPr="0044392E">
        <w:rPr>
          <w:color w:val="000000"/>
          <w:sz w:val="20"/>
          <w:szCs w:val="20"/>
        </w:rPr>
        <w:t>Пудовского</w:t>
      </w:r>
      <w:proofErr w:type="spellEnd"/>
      <w:r w:rsidRPr="0044392E">
        <w:rPr>
          <w:color w:val="000000"/>
          <w:sz w:val="20"/>
          <w:szCs w:val="20"/>
        </w:rPr>
        <w:t xml:space="preserve"> сельского поселения Кривошеинского района Томской области</w:t>
      </w:r>
    </w:p>
    <w:p w:rsidR="00EE6077" w:rsidRDefault="00EE6077" w:rsidP="00AD0D9B">
      <w:pPr>
        <w:pStyle w:val="2"/>
        <w:shd w:val="clear" w:color="auto" w:fill="auto"/>
        <w:tabs>
          <w:tab w:val="left" w:pos="6307"/>
          <w:tab w:val="left" w:pos="7368"/>
        </w:tabs>
        <w:spacing w:before="0" w:after="0"/>
        <w:ind w:left="4440" w:right="60"/>
      </w:pPr>
    </w:p>
    <w:p w:rsidR="00AD0D9B" w:rsidRDefault="00AD0D9B" w:rsidP="00AD0D9B">
      <w:pPr>
        <w:pStyle w:val="2"/>
        <w:shd w:val="clear" w:color="auto" w:fill="auto"/>
        <w:spacing w:before="0" w:after="0"/>
        <w:ind w:left="20"/>
        <w:jc w:val="center"/>
        <w:rPr>
          <w:color w:val="000000"/>
        </w:rPr>
      </w:pPr>
      <w:r>
        <w:rPr>
          <w:color w:val="000000"/>
          <w:sz w:val="28"/>
          <w:szCs w:val="28"/>
        </w:rPr>
        <w:t>Типовое обязательство муниципального слу</w:t>
      </w:r>
      <w:r w:rsidR="00342BF9">
        <w:rPr>
          <w:color w:val="000000"/>
          <w:sz w:val="28"/>
          <w:szCs w:val="28"/>
        </w:rPr>
        <w:t>жащего</w:t>
      </w:r>
      <w:r>
        <w:rPr>
          <w:color w:val="000000"/>
          <w:sz w:val="28"/>
          <w:szCs w:val="28"/>
        </w:rPr>
        <w:t xml:space="preserve">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AD0D9B" w:rsidRDefault="00AD0D9B" w:rsidP="00AD0D9B">
      <w:pPr>
        <w:pStyle w:val="2"/>
        <w:shd w:val="clear" w:color="auto" w:fill="auto"/>
        <w:spacing w:before="0" w:after="0" w:line="270" w:lineRule="exact"/>
        <w:ind w:left="20"/>
        <w:jc w:val="center"/>
        <w:rPr>
          <w:color w:val="000000"/>
        </w:rPr>
      </w:pPr>
    </w:p>
    <w:p w:rsidR="00AD0D9B" w:rsidRDefault="00AD0D9B" w:rsidP="00AD0D9B">
      <w:pPr>
        <w:pStyle w:val="2"/>
        <w:shd w:val="clear" w:color="auto" w:fill="auto"/>
        <w:spacing w:before="0" w:after="0" w:line="270" w:lineRule="exact"/>
        <w:ind w:left="20"/>
        <w:jc w:val="center"/>
        <w:rPr>
          <w:color w:val="000000"/>
        </w:rPr>
      </w:pPr>
    </w:p>
    <w:p w:rsidR="00AD0D9B" w:rsidRDefault="00AD0D9B" w:rsidP="00AD0D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AD0D9B" w:rsidRDefault="00AD0D9B" w:rsidP="00AD0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D0D9B" w:rsidRDefault="00AD0D9B" w:rsidP="00AD0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D0D9B" w:rsidRDefault="00AD0D9B" w:rsidP="00AD0D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AD0D9B" w:rsidRDefault="00AD0D9B" w:rsidP="00AD0D9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(должность)</w:t>
      </w:r>
    </w:p>
    <w:p w:rsidR="00AD0D9B" w:rsidRDefault="00AD0D9B" w:rsidP="00AD0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-а) с требованиями по соблюдению конфиденциальности обрабатываемых мною персональных данных и обязуюсь в случае расторжения со мной трудового договора прекратить обработку персональных данных, ставших мне известными в связи с исполнением должностных обязанностей.</w:t>
      </w:r>
    </w:p>
    <w:p w:rsidR="00AD0D9B" w:rsidRDefault="00AD0D9B" w:rsidP="00AD0D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том, что согласно Федерального закона от 27 июля 2006 года № 152-ФЗ «О персональных данных» персональные данные являются конфиденциальной информацией и я обязан(а) не раскрывать третьим лицам и не распространять персональные данные, ставшие известными мне в связи с исполнением должностных обязанностей, без согласия субъекта персональных данных, если иное не установлено федеральным законом.</w:t>
      </w:r>
    </w:p>
    <w:p w:rsidR="00AD0D9B" w:rsidRDefault="00AD0D9B" w:rsidP="00AD0D9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Ответственность, предусмотренная Федеральным законом от 27 июля 2006 года № 152-ФЗ «О персональных данных» и другими федеральными законами, мне разъяснена.</w:t>
      </w:r>
    </w:p>
    <w:p w:rsidR="00AD0D9B" w:rsidRDefault="00AD0D9B" w:rsidP="00AD0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 обработки персональных данных в</w:t>
      </w:r>
      <w:r w:rsidR="00342BF9">
        <w:rPr>
          <w:rFonts w:ascii="Times New Roman" w:hAnsi="Times New Roman" w:cs="Times New Roman"/>
          <w:color w:val="000000"/>
          <w:sz w:val="28"/>
          <w:szCs w:val="28"/>
        </w:rPr>
        <w:t xml:space="preserve"> Совете </w:t>
      </w:r>
      <w:proofErr w:type="spellStart"/>
      <w:r w:rsidR="00342BF9">
        <w:rPr>
          <w:rFonts w:ascii="Times New Roman" w:hAnsi="Times New Roman" w:cs="Times New Roman"/>
          <w:color w:val="000000"/>
          <w:sz w:val="28"/>
          <w:szCs w:val="28"/>
        </w:rPr>
        <w:t>Пудовского</w:t>
      </w:r>
      <w:proofErr w:type="spellEnd"/>
      <w:r w:rsidR="00342B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D0D9B" w:rsidRDefault="00AD0D9B" w:rsidP="00AD0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D9B" w:rsidRDefault="00AD0D9B" w:rsidP="00AD0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D9B" w:rsidRDefault="00AD0D9B" w:rsidP="00AD0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D9B" w:rsidRDefault="00AD0D9B" w:rsidP="00AD0D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    __________________    ______________________</w:t>
      </w:r>
    </w:p>
    <w:p w:rsidR="00AD0D9B" w:rsidRDefault="00AD0D9B" w:rsidP="00AD0D9B">
      <w:pPr>
        <w:pStyle w:val="ConsPlusNonformat"/>
        <w:rPr>
          <w:rFonts w:ascii="Times New Roman" w:hAnsi="Times New Roman" w:cs="Times New Roman"/>
          <w:b/>
          <w:i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i/>
          <w:sz w:val="22"/>
          <w:szCs w:val="22"/>
        </w:rPr>
        <w:t>(дата)                                              (подпись)                                               (ф.и.о.)</w:t>
      </w:r>
    </w:p>
    <w:p w:rsidR="00AD0D9B" w:rsidRDefault="00AD0D9B" w:rsidP="00AD0D9B">
      <w:pPr>
        <w:pStyle w:val="ConsPlusNonformat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b/>
          <w:i/>
          <w:spacing w:val="2"/>
          <w:sz w:val="22"/>
          <w:szCs w:val="22"/>
        </w:rPr>
      </w:pPr>
    </w:p>
    <w:p w:rsidR="00C921A4" w:rsidRDefault="00C921A4"/>
    <w:sectPr w:rsidR="00C921A4" w:rsidSect="00B44DDB">
      <w:pgSz w:w="11906" w:h="16838"/>
      <w:pgMar w:top="1134" w:right="567" w:bottom="34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4" w:hanging="108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80" w:hanging="144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76" w:hanging="180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04" w:hanging="2160"/>
      </w:pPr>
      <w:rPr>
        <w:rFonts w:ascii="Times New Roman" w:hAnsi="Times New Roman" w:cs="Times New Roman"/>
        <w:bCs/>
        <w:color w:val="000000"/>
        <w:sz w:val="28"/>
        <w:szCs w:val="28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auto"/>
      </w:rPr>
    </w:lvl>
  </w:abstractNum>
  <w:abstractNum w:abstractNumId="2">
    <w:nsid w:val="00000003"/>
    <w:multiLevelType w:val="multilevel"/>
    <w:tmpl w:val="027E01DC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abstractNum w:abstractNumId="3">
    <w:nsid w:val="00000004"/>
    <w:multiLevelType w:val="multilevel"/>
    <w:tmpl w:val="AF8879E8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Times New Roman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b/>
        <w:color w:val="auto"/>
      </w:rPr>
    </w:lvl>
  </w:abstractNum>
  <w:abstractNum w:abstractNumId="4">
    <w:nsid w:val="00000005"/>
    <w:multiLevelType w:val="multilevel"/>
    <w:tmpl w:val="8528F3CC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Times New Roman"/>
        <w:b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35" w:hanging="720"/>
      </w:pPr>
      <w:rPr>
        <w:rFonts w:cs="Times New Roman"/>
        <w:b/>
        <w:color w:val="000000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350" w:hanging="720"/>
      </w:pPr>
      <w:rPr>
        <w:rFonts w:cs="Times New Roman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1080"/>
      </w:pPr>
      <w:rPr>
        <w:rFonts w:cs="Times New Roman"/>
        <w:b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0" w:hanging="1080"/>
      </w:pPr>
      <w:rPr>
        <w:rFonts w:cs="Times New Roman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15" w:hanging="1440"/>
      </w:pPr>
      <w:rPr>
        <w:rFonts w:cs="Times New Roman"/>
        <w:b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30" w:hanging="1440"/>
      </w:pPr>
      <w:rPr>
        <w:rFonts w:cs="Times New Roman"/>
        <w:b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05" w:hanging="1800"/>
      </w:pPr>
      <w:rPr>
        <w:rFonts w:cs="Times New Roman"/>
        <w:b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2160"/>
      </w:pPr>
      <w:rPr>
        <w:rFonts w:cs="Times New Roman"/>
        <w:b/>
        <w:color w:val="000000"/>
        <w:sz w:val="28"/>
        <w:szCs w:val="28"/>
      </w:rPr>
    </w:lvl>
  </w:abstractNum>
  <w:abstractNum w:abstractNumId="5">
    <w:nsid w:val="00000006"/>
    <w:multiLevelType w:val="multilevel"/>
    <w:tmpl w:val="2C2E5C5A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bCs/>
        <w:i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/>
        <w:b w:val="0"/>
        <w:i w:val="0"/>
        <w:color w:val="000000"/>
        <w:spacing w:val="2"/>
        <w:sz w:val="24"/>
        <w:szCs w:val="24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cs="Times New Roman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4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8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76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04" w:hanging="2160"/>
      </w:pPr>
      <w:rPr>
        <w:rFonts w:cs="Times New Roman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pacing w:val="2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pacing w:val="2"/>
        <w:sz w:val="28"/>
        <w:szCs w:val="28"/>
      </w:rPr>
    </w:lvl>
  </w:abstractNum>
  <w:abstractNum w:abstractNumId="8">
    <w:nsid w:val="3B4A3B02"/>
    <w:multiLevelType w:val="multilevel"/>
    <w:tmpl w:val="0E0E98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FD37AEF"/>
    <w:multiLevelType w:val="multilevel"/>
    <w:tmpl w:val="75605A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D9B"/>
    <w:rsid w:val="00074885"/>
    <w:rsid w:val="00082C16"/>
    <w:rsid w:val="000A752C"/>
    <w:rsid w:val="00124FA4"/>
    <w:rsid w:val="002F1BB0"/>
    <w:rsid w:val="002F2A23"/>
    <w:rsid w:val="003051C1"/>
    <w:rsid w:val="00342BF9"/>
    <w:rsid w:val="0044392E"/>
    <w:rsid w:val="0048768E"/>
    <w:rsid w:val="00582E4D"/>
    <w:rsid w:val="006B4613"/>
    <w:rsid w:val="007A1DE2"/>
    <w:rsid w:val="007A4F77"/>
    <w:rsid w:val="007B1549"/>
    <w:rsid w:val="007B4F07"/>
    <w:rsid w:val="007B63C8"/>
    <w:rsid w:val="00857F2A"/>
    <w:rsid w:val="008B1C45"/>
    <w:rsid w:val="0090731F"/>
    <w:rsid w:val="00970C65"/>
    <w:rsid w:val="00AD0D9B"/>
    <w:rsid w:val="00B44DDB"/>
    <w:rsid w:val="00B92040"/>
    <w:rsid w:val="00C921A4"/>
    <w:rsid w:val="00C97B08"/>
    <w:rsid w:val="00D43CCE"/>
    <w:rsid w:val="00E84E24"/>
    <w:rsid w:val="00EA57E2"/>
    <w:rsid w:val="00EE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D9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D0D9B"/>
    <w:rPr>
      <w:rFonts w:cs="Times New Roman"/>
    </w:rPr>
  </w:style>
  <w:style w:type="character" w:customStyle="1" w:styleId="a4">
    <w:name w:val="Основной текст + Полужирный"/>
    <w:basedOn w:val="a0"/>
    <w:rsid w:val="00AD0D9B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paragraph" w:customStyle="1" w:styleId="formattext">
    <w:name w:val="formattext"/>
    <w:basedOn w:val="a"/>
    <w:rsid w:val="00AD0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AD0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AD0D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AD0D9B"/>
    <w:pPr>
      <w:widowControl w:val="0"/>
      <w:shd w:val="clear" w:color="auto" w:fill="FFFFFF"/>
      <w:suppressAutoHyphens/>
      <w:spacing w:before="1200" w:after="2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ConsPlusNormal">
    <w:name w:val="ConsPlusNormal"/>
    <w:rsid w:val="00AD0D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5">
    <w:name w:val="Основной текст5"/>
    <w:basedOn w:val="a"/>
    <w:rsid w:val="00AD0D9B"/>
    <w:pPr>
      <w:widowControl w:val="0"/>
      <w:shd w:val="clear" w:color="auto" w:fill="FFFFFF"/>
      <w:suppressAutoHyphens/>
      <w:spacing w:before="180" w:after="0" w:line="240" w:lineRule="atLeast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s3">
    <w:name w:val="s_3"/>
    <w:basedOn w:val="a"/>
    <w:rsid w:val="00AD0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AD0D9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 (6)"/>
    <w:basedOn w:val="a"/>
    <w:rsid w:val="00AD0D9B"/>
    <w:pPr>
      <w:widowControl w:val="0"/>
      <w:shd w:val="clear" w:color="auto" w:fill="FFFFFF"/>
      <w:suppressAutoHyphens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67/1/" TargetMode="External"/><Relationship Id="rId12" Type="http://schemas.openxmlformats.org/officeDocument/2006/relationships/hyperlink" Target="http://base.garant.ru/121485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67/1/" TargetMode="External"/><Relationship Id="rId11" Type="http://schemas.openxmlformats.org/officeDocument/2006/relationships/hyperlink" Target="http://base.garant.ru/70872046/" TargetMode="External"/><Relationship Id="rId5" Type="http://schemas.openxmlformats.org/officeDocument/2006/relationships/hyperlink" Target="http://base.garant.ru/70872046/" TargetMode="External"/><Relationship Id="rId10" Type="http://schemas.openxmlformats.org/officeDocument/2006/relationships/hyperlink" Target="http://base.garant.ru/12148567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14</cp:revision>
  <cp:lastPrinted>2017-04-05T05:51:00Z</cp:lastPrinted>
  <dcterms:created xsi:type="dcterms:W3CDTF">2017-03-17T02:22:00Z</dcterms:created>
  <dcterms:modified xsi:type="dcterms:W3CDTF">2017-04-05T05:52:00Z</dcterms:modified>
</cp:coreProperties>
</file>